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3A" w:rsidRPr="003F593A" w:rsidRDefault="00C80E97" w:rsidP="003F593A">
      <w:r>
        <w:rPr>
          <w:b/>
        </w:rPr>
        <w:t xml:space="preserve"> </w:t>
      </w:r>
      <w:r w:rsidR="003F593A">
        <w:rPr>
          <w:b/>
        </w:rPr>
        <w:t xml:space="preserve">                                          </w:t>
      </w:r>
      <w:r w:rsidR="003F593A" w:rsidRPr="003F593A">
        <w:t xml:space="preserve">Совет сельского поселения </w:t>
      </w:r>
    </w:p>
    <w:p w:rsidR="003F593A" w:rsidRPr="003F593A" w:rsidRDefault="003F593A" w:rsidP="003F593A">
      <w:pPr>
        <w:widowControl w:val="0"/>
        <w:suppressAutoHyphens/>
        <w:autoSpaceDE w:val="0"/>
        <w:jc w:val="center"/>
      </w:pPr>
      <w:r w:rsidRPr="003F593A">
        <w:t>«Красновеликанское»</w:t>
      </w:r>
    </w:p>
    <w:p w:rsidR="003F593A" w:rsidRPr="003F593A" w:rsidRDefault="003F593A" w:rsidP="003F593A">
      <w:pPr>
        <w:widowControl w:val="0"/>
        <w:suppressAutoHyphens/>
        <w:autoSpaceDE w:val="0"/>
      </w:pPr>
    </w:p>
    <w:p w:rsidR="003F593A" w:rsidRPr="003F593A" w:rsidRDefault="003F593A" w:rsidP="003F593A">
      <w:pPr>
        <w:widowControl w:val="0"/>
        <w:suppressAutoHyphens/>
        <w:autoSpaceDE w:val="0"/>
        <w:jc w:val="center"/>
        <w:rPr>
          <w:sz w:val="32"/>
          <w:szCs w:val="32"/>
        </w:rPr>
      </w:pPr>
      <w:r w:rsidRPr="003F593A">
        <w:rPr>
          <w:sz w:val="32"/>
          <w:szCs w:val="32"/>
        </w:rPr>
        <w:t>РЕШЕНИЕ</w:t>
      </w:r>
    </w:p>
    <w:p w:rsidR="003F593A" w:rsidRPr="003F593A" w:rsidRDefault="003F593A" w:rsidP="003F593A">
      <w:pPr>
        <w:widowControl w:val="0"/>
        <w:suppressAutoHyphens/>
        <w:autoSpaceDE w:val="0"/>
        <w:jc w:val="center"/>
        <w:rPr>
          <w:b/>
          <w:sz w:val="32"/>
          <w:szCs w:val="32"/>
        </w:rPr>
      </w:pPr>
    </w:p>
    <w:p w:rsidR="003F593A" w:rsidRPr="003F593A" w:rsidRDefault="003F593A" w:rsidP="003F593A">
      <w:pPr>
        <w:widowControl w:val="0"/>
        <w:suppressAutoHyphens/>
        <w:autoSpaceDE w:val="0"/>
      </w:pPr>
      <w:r w:rsidRPr="003F593A">
        <w:t xml:space="preserve">15  ноября  2019 года                                                   </w:t>
      </w:r>
      <w:bookmarkStart w:id="0" w:name="_GoBack"/>
      <w:bookmarkEnd w:id="0"/>
      <w:r w:rsidRPr="003F593A">
        <w:t xml:space="preserve">                                 № 50</w:t>
      </w:r>
    </w:p>
    <w:p w:rsidR="003F593A" w:rsidRPr="003F593A" w:rsidRDefault="003F593A" w:rsidP="003F593A">
      <w:pPr>
        <w:widowControl w:val="0"/>
        <w:suppressAutoHyphens/>
        <w:autoSpaceDE w:val="0"/>
      </w:pPr>
      <w:r w:rsidRPr="003F593A">
        <w:t xml:space="preserve">                                     </w:t>
      </w:r>
      <w:r>
        <w:t xml:space="preserve">   </w:t>
      </w:r>
      <w:r w:rsidRPr="003F593A">
        <w:t xml:space="preserve"> </w:t>
      </w:r>
      <w:proofErr w:type="spellStart"/>
      <w:r w:rsidRPr="003F593A">
        <w:t>п.с.т</w:t>
      </w:r>
      <w:proofErr w:type="spellEnd"/>
      <w:r w:rsidRPr="003F593A">
        <w:t>. Красный Великан</w:t>
      </w:r>
    </w:p>
    <w:p w:rsidR="003F593A" w:rsidRPr="003F593A" w:rsidRDefault="003F593A" w:rsidP="003F593A">
      <w:pPr>
        <w:widowControl w:val="0"/>
        <w:suppressAutoHyphens/>
        <w:autoSpaceDE w:val="0"/>
      </w:pPr>
      <w:r w:rsidRPr="003F593A">
        <w:t xml:space="preserve">   </w:t>
      </w:r>
    </w:p>
    <w:p w:rsidR="003F593A" w:rsidRPr="003F593A" w:rsidRDefault="003F593A" w:rsidP="003F593A">
      <w:pPr>
        <w:widowControl w:val="0"/>
        <w:suppressAutoHyphens/>
        <w:autoSpaceDE w:val="0"/>
        <w:rPr>
          <w:b/>
        </w:rPr>
      </w:pPr>
      <w:r w:rsidRPr="003F593A">
        <w:t xml:space="preserve">  </w:t>
      </w:r>
      <w:r w:rsidRPr="003F593A">
        <w:rPr>
          <w:b/>
        </w:rPr>
        <w:t xml:space="preserve">О проекте Решения Совета сельского поселения «Красновеликанское» </w:t>
      </w:r>
    </w:p>
    <w:p w:rsidR="003F593A" w:rsidRPr="003F593A" w:rsidRDefault="003F593A" w:rsidP="003F593A">
      <w:pPr>
        <w:widowControl w:val="0"/>
        <w:suppressAutoHyphens/>
        <w:autoSpaceDE w:val="0"/>
        <w:jc w:val="center"/>
        <w:rPr>
          <w:b/>
          <w:bCs/>
        </w:rPr>
      </w:pPr>
      <w:r w:rsidRPr="003F593A">
        <w:rPr>
          <w:b/>
          <w:bCs/>
        </w:rPr>
        <w:t>«Об утверждении бюджета сельского поселения «Красновеликанское» на 2020 год и плановый период 2021 и 2022 годов»</w:t>
      </w:r>
    </w:p>
    <w:p w:rsidR="003F593A" w:rsidRPr="003F593A" w:rsidRDefault="003F593A" w:rsidP="003F593A">
      <w:pPr>
        <w:widowControl w:val="0"/>
        <w:suppressAutoHyphens/>
        <w:autoSpaceDE w:val="0"/>
        <w:rPr>
          <w:szCs w:val="20"/>
        </w:rPr>
      </w:pPr>
    </w:p>
    <w:p w:rsidR="003F593A" w:rsidRPr="003F593A" w:rsidRDefault="003F593A" w:rsidP="003F593A">
      <w:pPr>
        <w:widowControl w:val="0"/>
        <w:suppressAutoHyphens/>
        <w:autoSpaceDE w:val="0"/>
        <w:jc w:val="both"/>
      </w:pPr>
      <w:r w:rsidRPr="003F593A">
        <w:rPr>
          <w:szCs w:val="20"/>
        </w:rPr>
        <w:t xml:space="preserve">      </w:t>
      </w:r>
      <w:r w:rsidRPr="003F593A">
        <w:t>Руководствуясь Федеральным Законом «Об общих принципах организации местного самоуправления в Российской Федерации» от 06 октября 2003 года № 131-ФЗ, Совет сельского поселения «Красновеликанское»</w:t>
      </w:r>
    </w:p>
    <w:p w:rsidR="003F593A" w:rsidRPr="003F593A" w:rsidRDefault="003F593A" w:rsidP="003F593A">
      <w:pPr>
        <w:widowControl w:val="0"/>
        <w:suppressAutoHyphens/>
        <w:autoSpaceDE w:val="0"/>
        <w:jc w:val="both"/>
      </w:pPr>
    </w:p>
    <w:p w:rsidR="003F593A" w:rsidRPr="003F593A" w:rsidRDefault="003F593A" w:rsidP="003F593A">
      <w:pPr>
        <w:widowControl w:val="0"/>
        <w:suppressAutoHyphens/>
        <w:autoSpaceDE w:val="0"/>
        <w:jc w:val="center"/>
        <w:rPr>
          <w:b/>
          <w:caps/>
        </w:rPr>
      </w:pPr>
      <w:r w:rsidRPr="003F593A">
        <w:rPr>
          <w:b/>
          <w:caps/>
        </w:rPr>
        <w:t>РЕШИЛ:</w:t>
      </w:r>
    </w:p>
    <w:p w:rsidR="003F593A" w:rsidRPr="003F593A" w:rsidRDefault="003F593A" w:rsidP="003F593A">
      <w:pPr>
        <w:widowControl w:val="0"/>
        <w:suppressAutoHyphens/>
        <w:autoSpaceDE w:val="0"/>
        <w:jc w:val="both"/>
      </w:pPr>
      <w:r w:rsidRPr="003F593A">
        <w:rPr>
          <w:sz w:val="20"/>
          <w:szCs w:val="20"/>
        </w:rPr>
        <w:t xml:space="preserve">          </w:t>
      </w:r>
      <w:r w:rsidRPr="003F593A">
        <w:t>1. Прилагаемый проект Решения «</w:t>
      </w:r>
      <w:r w:rsidRPr="003F593A">
        <w:rPr>
          <w:bCs/>
        </w:rPr>
        <w:t>Об утверждении бюджета сельского поселения «</w:t>
      </w:r>
      <w:r w:rsidRPr="003F593A">
        <w:t>Красновеликанское</w:t>
      </w:r>
      <w:r w:rsidRPr="003F593A">
        <w:rPr>
          <w:bCs/>
        </w:rPr>
        <w:t>» на 2020 год и плановый период 2021 и 2022 годов</w:t>
      </w:r>
      <w:r w:rsidRPr="003F593A">
        <w:t>» вынести на общественное обсуждение.</w:t>
      </w:r>
    </w:p>
    <w:p w:rsidR="003F593A" w:rsidRPr="003F593A" w:rsidRDefault="003F593A" w:rsidP="003F593A">
      <w:pPr>
        <w:widowControl w:val="0"/>
        <w:suppressAutoHyphens/>
        <w:autoSpaceDE w:val="0"/>
        <w:ind w:firstLine="708"/>
        <w:jc w:val="both"/>
      </w:pPr>
      <w:r w:rsidRPr="003F593A">
        <w:t>2. Назначить публичные слушания по проекту Решения Совета сельского поселения «Красновеликанское» «</w:t>
      </w:r>
      <w:r w:rsidRPr="003F593A">
        <w:rPr>
          <w:bCs/>
        </w:rPr>
        <w:t>Об утверждении бюджета сельского поселения «</w:t>
      </w:r>
      <w:r w:rsidRPr="003F593A">
        <w:t>Красновеликанское</w:t>
      </w:r>
      <w:r w:rsidRPr="003F593A">
        <w:rPr>
          <w:bCs/>
        </w:rPr>
        <w:t>» на 2020 год и плановый период 2021 и 2022 годов</w:t>
      </w:r>
      <w:r w:rsidRPr="003F593A">
        <w:t>» на 06 декабря 2019 года в 14-00 час.</w:t>
      </w:r>
    </w:p>
    <w:p w:rsidR="003F593A" w:rsidRPr="003F593A" w:rsidRDefault="003F593A" w:rsidP="003F593A">
      <w:pPr>
        <w:widowControl w:val="0"/>
        <w:suppressAutoHyphens/>
        <w:autoSpaceDE w:val="0"/>
        <w:ind w:firstLine="708"/>
        <w:jc w:val="both"/>
      </w:pPr>
      <w:r w:rsidRPr="003F593A">
        <w:t>3. Определить местом проведения публичных слушаний, актовый зал МУК ИБДЦ «Родник» (п..</w:t>
      </w:r>
      <w:proofErr w:type="spellStart"/>
      <w:r w:rsidRPr="003F593A">
        <w:t>с.т</w:t>
      </w:r>
      <w:proofErr w:type="spellEnd"/>
      <w:r w:rsidRPr="003F593A">
        <w:t xml:space="preserve">. Красный Великан </w:t>
      </w:r>
      <w:proofErr w:type="spellStart"/>
      <w:r w:rsidRPr="003F593A">
        <w:t>ул</w:t>
      </w:r>
      <w:proofErr w:type="gramStart"/>
      <w:r w:rsidRPr="003F593A">
        <w:t>.К</w:t>
      </w:r>
      <w:proofErr w:type="gramEnd"/>
      <w:r w:rsidRPr="003F593A">
        <w:t>лубная</w:t>
      </w:r>
      <w:proofErr w:type="spellEnd"/>
      <w:r w:rsidRPr="003F593A">
        <w:t>, 4).</w:t>
      </w:r>
    </w:p>
    <w:p w:rsidR="003F593A" w:rsidRPr="003F593A" w:rsidRDefault="003F593A" w:rsidP="003F593A">
      <w:pPr>
        <w:widowControl w:val="0"/>
        <w:suppressAutoHyphens/>
        <w:autoSpaceDE w:val="0"/>
        <w:ind w:firstLine="708"/>
        <w:jc w:val="both"/>
      </w:pPr>
      <w:r w:rsidRPr="003F593A">
        <w:t>4. Установить, что предложения и рекомендации по обсуждаемому вопросу заинтересованными лицами вносятся не позднее, чем за пять дней до даты проведения публичных слушаний в рабочую группу по проведению публичных слушаний, по рассмотрению предложений «</w:t>
      </w:r>
      <w:r w:rsidRPr="003F593A">
        <w:rPr>
          <w:bCs/>
        </w:rPr>
        <w:t>Об утверждении бюджета сельского поселения «</w:t>
      </w:r>
      <w:r w:rsidRPr="003F593A">
        <w:t>Красновеликанское</w:t>
      </w:r>
      <w:r w:rsidRPr="003F593A">
        <w:rPr>
          <w:bCs/>
        </w:rPr>
        <w:t>» на 2020 год и плановый период 2021 и 2022 годов</w:t>
      </w:r>
      <w:r w:rsidRPr="003F593A">
        <w:t>». Участие граждан в обсуждении проекта решения Совета сельского поселения «Красновеликанское», вынесенного на публичные слушания, осуществляются в соответствии с Положением «О порядке проведения публичных слушаний в сельском поселении «Красновеликанское» принятым решением Совета сельского поселения «Красновеликанское» от 17 ноября 2005 года № 28.</w:t>
      </w:r>
    </w:p>
    <w:p w:rsidR="003F593A" w:rsidRPr="003F593A" w:rsidRDefault="003F593A" w:rsidP="003F593A">
      <w:pPr>
        <w:widowControl w:val="0"/>
        <w:suppressAutoHyphens/>
        <w:autoSpaceDE w:val="0"/>
        <w:ind w:firstLine="708"/>
        <w:jc w:val="both"/>
      </w:pPr>
      <w:r w:rsidRPr="003F593A">
        <w:t>5. 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3F593A" w:rsidRPr="003F593A" w:rsidRDefault="003F593A" w:rsidP="003F593A">
      <w:pPr>
        <w:widowControl w:val="0"/>
        <w:suppressAutoHyphens/>
        <w:autoSpaceDE w:val="0"/>
        <w:jc w:val="both"/>
      </w:pPr>
    </w:p>
    <w:p w:rsidR="003F593A" w:rsidRPr="003F593A" w:rsidRDefault="003F593A" w:rsidP="003F593A">
      <w:pPr>
        <w:widowControl w:val="0"/>
        <w:suppressAutoHyphens/>
        <w:autoSpaceDE w:val="0"/>
        <w:jc w:val="both"/>
        <w:rPr>
          <w:bCs/>
        </w:rPr>
      </w:pPr>
    </w:p>
    <w:p w:rsidR="003F593A" w:rsidRPr="003F593A" w:rsidRDefault="003F593A" w:rsidP="003F593A">
      <w:pPr>
        <w:widowControl w:val="0"/>
        <w:suppressAutoHyphens/>
        <w:autoSpaceDE w:val="0"/>
        <w:jc w:val="both"/>
        <w:rPr>
          <w:bCs/>
        </w:rPr>
      </w:pPr>
      <w:r w:rsidRPr="003F593A">
        <w:rPr>
          <w:bCs/>
        </w:rPr>
        <w:t>Глава сельского поселения «</w:t>
      </w:r>
      <w:r w:rsidRPr="003F593A">
        <w:t xml:space="preserve">Красновеликанское»             А.В. </w:t>
      </w:r>
      <w:proofErr w:type="spellStart"/>
      <w:r w:rsidRPr="003F593A">
        <w:t>Марельтуев</w:t>
      </w:r>
      <w:proofErr w:type="spellEnd"/>
    </w:p>
    <w:p w:rsidR="003F593A" w:rsidRDefault="00C80E97" w:rsidP="001A455B">
      <w:pPr>
        <w:jc w:val="center"/>
        <w:rPr>
          <w:b/>
        </w:rPr>
      </w:pPr>
      <w:r>
        <w:rPr>
          <w:b/>
        </w:rPr>
        <w:lastRenderedPageBreak/>
        <w:t xml:space="preserve">                   </w:t>
      </w:r>
    </w:p>
    <w:p w:rsidR="003F593A" w:rsidRDefault="003F593A" w:rsidP="001A455B">
      <w:pPr>
        <w:jc w:val="center"/>
        <w:rPr>
          <w:b/>
        </w:rPr>
      </w:pPr>
    </w:p>
    <w:p w:rsidR="001A455B" w:rsidRDefault="00C80E97" w:rsidP="001A455B">
      <w:pPr>
        <w:jc w:val="center"/>
        <w:rPr>
          <w:b/>
        </w:rPr>
      </w:pPr>
      <w:r>
        <w:rPr>
          <w:b/>
        </w:rPr>
        <w:t xml:space="preserve"> </w:t>
      </w:r>
      <w:r w:rsidR="001A455B">
        <w:rPr>
          <w:b/>
        </w:rPr>
        <w:t xml:space="preserve">СОВЕТ СЕЛЬСКОГО ПОСЕЛЕНИЯ </w:t>
      </w:r>
      <w:r>
        <w:rPr>
          <w:b/>
        </w:rPr>
        <w:t xml:space="preserve">               проект</w:t>
      </w:r>
    </w:p>
    <w:p w:rsidR="001A455B" w:rsidRDefault="001A455B" w:rsidP="001A455B">
      <w:pPr>
        <w:jc w:val="center"/>
        <w:rPr>
          <w:b/>
        </w:rPr>
      </w:pPr>
      <w:r>
        <w:rPr>
          <w:b/>
        </w:rPr>
        <w:t>«КРАСНОВЕЛИКАНСКОЕ»</w:t>
      </w:r>
    </w:p>
    <w:p w:rsidR="001A455B" w:rsidRDefault="001A455B" w:rsidP="001A455B">
      <w:pPr>
        <w:rPr>
          <w:b/>
        </w:rPr>
      </w:pPr>
    </w:p>
    <w:p w:rsidR="001A455B" w:rsidRDefault="001A455B" w:rsidP="001A455B"/>
    <w:p w:rsidR="001A455B" w:rsidRDefault="001A455B" w:rsidP="001A455B">
      <w:pPr>
        <w:rPr>
          <w:b/>
          <w:bCs/>
          <w:sz w:val="32"/>
          <w:szCs w:val="32"/>
        </w:rPr>
      </w:pPr>
      <w:r>
        <w:t xml:space="preserve">                                                      </w:t>
      </w:r>
      <w:r>
        <w:rPr>
          <w:b/>
          <w:bCs/>
          <w:sz w:val="32"/>
          <w:szCs w:val="32"/>
        </w:rPr>
        <w:t>РЕШЕНИЕ</w:t>
      </w:r>
    </w:p>
    <w:p w:rsidR="001A455B" w:rsidRDefault="001A455B" w:rsidP="001A455B">
      <w:pPr>
        <w:jc w:val="center"/>
        <w:rPr>
          <w:b/>
          <w:bCs/>
          <w:sz w:val="32"/>
          <w:szCs w:val="32"/>
        </w:rPr>
      </w:pPr>
    </w:p>
    <w:p w:rsidR="001A455B" w:rsidRDefault="001A455B" w:rsidP="001A455B">
      <w:r>
        <w:t>от «   »</w:t>
      </w:r>
      <w:r w:rsidRPr="001A455B">
        <w:t xml:space="preserve"> </w:t>
      </w:r>
      <w:r w:rsidR="00BA5520">
        <w:t>ноября</w:t>
      </w:r>
      <w:r>
        <w:t xml:space="preserve"> 201</w:t>
      </w:r>
      <w:r w:rsidR="001D7E66">
        <w:t>9</w:t>
      </w:r>
      <w:r>
        <w:t xml:space="preserve"> года                                                                     №  </w:t>
      </w:r>
    </w:p>
    <w:p w:rsidR="001A455B" w:rsidRDefault="001A455B" w:rsidP="001A455B"/>
    <w:p w:rsidR="001A455B" w:rsidRDefault="001A455B" w:rsidP="001A455B">
      <w:pPr>
        <w:jc w:val="center"/>
      </w:pPr>
    </w:p>
    <w:p w:rsidR="001A455B" w:rsidRDefault="001A455B" w:rsidP="001A455B">
      <w:pPr>
        <w:jc w:val="center"/>
        <w:rPr>
          <w:b/>
          <w:bCs/>
        </w:rPr>
      </w:pPr>
      <w:r>
        <w:rPr>
          <w:b/>
          <w:bCs/>
        </w:rPr>
        <w:t xml:space="preserve">Об утверждении бюджета сельского поселения «Красновеликанское» </w:t>
      </w:r>
    </w:p>
    <w:p w:rsidR="001A455B" w:rsidRDefault="001A455B" w:rsidP="001A455B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1D7E66">
        <w:rPr>
          <w:b/>
          <w:bCs/>
        </w:rPr>
        <w:t>2020</w:t>
      </w:r>
      <w:r>
        <w:rPr>
          <w:b/>
          <w:bCs/>
        </w:rPr>
        <w:t xml:space="preserve"> год  </w:t>
      </w:r>
      <w:r w:rsidR="00BA5520">
        <w:rPr>
          <w:b/>
          <w:bCs/>
        </w:rPr>
        <w:t>и плановый период 20</w:t>
      </w:r>
      <w:r w:rsidR="001D7E66">
        <w:rPr>
          <w:b/>
          <w:bCs/>
        </w:rPr>
        <w:t>21</w:t>
      </w:r>
      <w:r w:rsidR="00BA5520">
        <w:rPr>
          <w:b/>
          <w:bCs/>
        </w:rPr>
        <w:t xml:space="preserve"> и 202</w:t>
      </w:r>
      <w:r w:rsidR="001D7E66">
        <w:rPr>
          <w:b/>
          <w:bCs/>
        </w:rPr>
        <w:t>2</w:t>
      </w:r>
      <w:r w:rsidR="00BA5520">
        <w:rPr>
          <w:b/>
          <w:bCs/>
        </w:rPr>
        <w:t xml:space="preserve"> годы.</w:t>
      </w:r>
    </w:p>
    <w:p w:rsidR="001A455B" w:rsidRDefault="001A455B" w:rsidP="001A455B">
      <w:pPr>
        <w:tabs>
          <w:tab w:val="left" w:pos="3420"/>
        </w:tabs>
        <w:jc w:val="center"/>
      </w:pPr>
    </w:p>
    <w:p w:rsidR="001A455B" w:rsidRDefault="001A455B" w:rsidP="001A455B">
      <w:pPr>
        <w:pStyle w:val="a3"/>
        <w:ind w:firstLine="708"/>
      </w:pPr>
      <w:r>
        <w:t xml:space="preserve">Заслушав и обсудив доклад Главы сельского поселения «Красновеликанское» «Об утверждении бюджета сельского поселения «Красновеликанское» на </w:t>
      </w:r>
      <w:r w:rsidR="001D7E66">
        <w:t>2020</w:t>
      </w:r>
      <w:r>
        <w:t xml:space="preserve"> год», Совет  сельского поселения «Красновеликанское»,</w:t>
      </w:r>
    </w:p>
    <w:p w:rsidR="001A455B" w:rsidRDefault="001A455B" w:rsidP="001A455B">
      <w:pPr>
        <w:pStyle w:val="a3"/>
        <w:jc w:val="center"/>
      </w:pPr>
      <w:r>
        <w:t>РЕШИЛ:</w:t>
      </w:r>
    </w:p>
    <w:p w:rsidR="001A455B" w:rsidRDefault="001A455B" w:rsidP="001A455B">
      <w:pPr>
        <w:jc w:val="center"/>
      </w:pPr>
    </w:p>
    <w:p w:rsidR="001A455B" w:rsidRDefault="001A455B" w:rsidP="001A455B">
      <w:pPr>
        <w:jc w:val="both"/>
      </w:pPr>
      <w:r>
        <w:t xml:space="preserve">1. Утвердить районный бюджет муниципального района «Забайкальский район» на </w:t>
      </w:r>
      <w:r w:rsidR="001D7E66">
        <w:t>2020</w:t>
      </w:r>
      <w:r>
        <w:t xml:space="preserve"> год</w:t>
      </w:r>
    </w:p>
    <w:p w:rsidR="001A455B" w:rsidRDefault="001A5499" w:rsidP="001A455B">
      <w:pPr>
        <w:jc w:val="both"/>
      </w:pPr>
      <w:r>
        <w:t xml:space="preserve">по расходам в сумме </w:t>
      </w:r>
      <w:r w:rsidR="009B70BF">
        <w:t>2752,1</w:t>
      </w:r>
      <w:r w:rsidR="001A455B">
        <w:t xml:space="preserve"> тыс. рублей;</w:t>
      </w:r>
    </w:p>
    <w:p w:rsidR="001A455B" w:rsidRDefault="001A455B" w:rsidP="001A455B">
      <w:pPr>
        <w:jc w:val="both"/>
      </w:pPr>
      <w:r>
        <w:t xml:space="preserve">по доходам в сумме </w:t>
      </w:r>
      <w:r w:rsidR="009B70BF">
        <w:t>2752,1</w:t>
      </w:r>
      <w:r>
        <w:t xml:space="preserve"> тыс. рублей;</w:t>
      </w:r>
    </w:p>
    <w:p w:rsidR="001A455B" w:rsidRDefault="001A455B" w:rsidP="001A455B">
      <w:pPr>
        <w:jc w:val="both"/>
      </w:pPr>
      <w:r>
        <w:rPr>
          <w:b/>
        </w:rPr>
        <w:t xml:space="preserve"> </w:t>
      </w:r>
      <w:r>
        <w:t>Бюджет сбалансированный, без дефицита</w:t>
      </w:r>
    </w:p>
    <w:p w:rsidR="001A455B" w:rsidRPr="001A455B" w:rsidRDefault="001A455B" w:rsidP="001A455B">
      <w:pPr>
        <w:jc w:val="both"/>
        <w:rPr>
          <w:b/>
        </w:rPr>
      </w:pPr>
    </w:p>
    <w:p w:rsidR="001A455B" w:rsidRDefault="001A455B" w:rsidP="001A455B">
      <w:pPr>
        <w:jc w:val="both"/>
      </w:pPr>
      <w:r>
        <w:t>2. Официально опубликовать настоящее решение в местном печатном издании «</w:t>
      </w:r>
      <w:proofErr w:type="spellStart"/>
      <w:r>
        <w:t>Красновеликанский</w:t>
      </w:r>
      <w:proofErr w:type="spellEnd"/>
      <w:r>
        <w:t xml:space="preserve"> вестник».</w:t>
      </w:r>
    </w:p>
    <w:p w:rsidR="001A455B" w:rsidRDefault="001A455B" w:rsidP="001A455B">
      <w:pPr>
        <w:jc w:val="both"/>
      </w:pPr>
    </w:p>
    <w:p w:rsidR="001A455B" w:rsidRDefault="001A455B" w:rsidP="001A455B">
      <w:pPr>
        <w:jc w:val="both"/>
      </w:pPr>
    </w:p>
    <w:p w:rsidR="001A455B" w:rsidRDefault="001A455B" w:rsidP="001A455B">
      <w:pPr>
        <w:jc w:val="both"/>
      </w:pPr>
    </w:p>
    <w:p w:rsidR="001A455B" w:rsidRPr="001A455B" w:rsidRDefault="001A455B" w:rsidP="001A455B">
      <w:pPr>
        <w:jc w:val="both"/>
      </w:pPr>
      <w:r w:rsidRPr="001A455B">
        <w:t xml:space="preserve">Глава сельского поселения «Красновеликанское»                </w:t>
      </w:r>
      <w:proofErr w:type="spellStart"/>
      <w:r w:rsidR="00BA5520">
        <w:t>А.В.Марельтуев</w:t>
      </w:r>
      <w:proofErr w:type="spellEnd"/>
    </w:p>
    <w:p w:rsidR="001A455B" w:rsidRDefault="001A455B" w:rsidP="001A455B">
      <w:pPr>
        <w:jc w:val="center"/>
        <w:rPr>
          <w:b/>
          <w:bCs/>
          <w:sz w:val="32"/>
          <w:szCs w:val="32"/>
        </w:rPr>
      </w:pPr>
    </w:p>
    <w:p w:rsidR="001A455B" w:rsidRDefault="001A455B" w:rsidP="001A455B">
      <w:pPr>
        <w:jc w:val="center"/>
        <w:rPr>
          <w:b/>
          <w:bCs/>
          <w:sz w:val="32"/>
          <w:szCs w:val="32"/>
        </w:rPr>
      </w:pPr>
    </w:p>
    <w:p w:rsidR="001A455B" w:rsidRDefault="001A455B" w:rsidP="001A455B">
      <w:pPr>
        <w:jc w:val="center"/>
        <w:rPr>
          <w:b/>
          <w:bCs/>
          <w:sz w:val="32"/>
          <w:szCs w:val="32"/>
        </w:rPr>
      </w:pPr>
    </w:p>
    <w:p w:rsidR="001A455B" w:rsidRDefault="001A455B" w:rsidP="001A455B">
      <w:pPr>
        <w:jc w:val="center"/>
        <w:rPr>
          <w:b/>
          <w:bCs/>
          <w:sz w:val="32"/>
          <w:szCs w:val="32"/>
        </w:rPr>
      </w:pPr>
    </w:p>
    <w:p w:rsidR="001A455B" w:rsidRDefault="001A455B" w:rsidP="001A455B">
      <w:pPr>
        <w:jc w:val="center"/>
        <w:rPr>
          <w:b/>
          <w:bCs/>
          <w:sz w:val="32"/>
          <w:szCs w:val="32"/>
        </w:rPr>
      </w:pPr>
    </w:p>
    <w:p w:rsidR="001A455B" w:rsidRDefault="001A455B" w:rsidP="001A455B">
      <w:pPr>
        <w:jc w:val="center"/>
        <w:rPr>
          <w:b/>
          <w:bCs/>
          <w:sz w:val="32"/>
          <w:szCs w:val="32"/>
        </w:rPr>
      </w:pPr>
    </w:p>
    <w:p w:rsidR="001A455B" w:rsidRDefault="001A455B" w:rsidP="001A455B">
      <w:pPr>
        <w:jc w:val="center"/>
        <w:rPr>
          <w:b/>
          <w:bCs/>
          <w:sz w:val="32"/>
          <w:szCs w:val="32"/>
        </w:rPr>
      </w:pPr>
    </w:p>
    <w:p w:rsidR="001A455B" w:rsidRDefault="001A455B" w:rsidP="001A455B">
      <w:pPr>
        <w:jc w:val="center"/>
        <w:rPr>
          <w:b/>
          <w:bCs/>
          <w:sz w:val="32"/>
          <w:szCs w:val="32"/>
        </w:rPr>
      </w:pPr>
    </w:p>
    <w:p w:rsidR="001A455B" w:rsidRDefault="001A455B" w:rsidP="001A455B">
      <w:pPr>
        <w:jc w:val="center"/>
        <w:rPr>
          <w:b/>
          <w:bCs/>
          <w:sz w:val="32"/>
          <w:szCs w:val="32"/>
        </w:rPr>
      </w:pPr>
    </w:p>
    <w:p w:rsidR="001A455B" w:rsidRDefault="001A455B" w:rsidP="001A455B">
      <w:pPr>
        <w:jc w:val="center"/>
        <w:rPr>
          <w:b/>
          <w:bCs/>
          <w:sz w:val="32"/>
          <w:szCs w:val="32"/>
        </w:rPr>
      </w:pPr>
    </w:p>
    <w:p w:rsidR="001A455B" w:rsidRDefault="001A455B" w:rsidP="001A455B">
      <w:pPr>
        <w:jc w:val="center"/>
        <w:rPr>
          <w:b/>
          <w:bCs/>
          <w:sz w:val="32"/>
          <w:szCs w:val="32"/>
        </w:rPr>
      </w:pPr>
    </w:p>
    <w:p w:rsidR="001A455B" w:rsidRDefault="001A455B" w:rsidP="001A455B">
      <w:pPr>
        <w:jc w:val="center"/>
        <w:rPr>
          <w:b/>
          <w:bCs/>
          <w:sz w:val="32"/>
          <w:szCs w:val="32"/>
        </w:rPr>
      </w:pPr>
    </w:p>
    <w:p w:rsidR="001A455B" w:rsidRDefault="001A455B" w:rsidP="001A45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бюджете сельского поселения «Красновеликанское»               на </w:t>
      </w:r>
      <w:r w:rsidR="001D7E66">
        <w:rPr>
          <w:b/>
          <w:bCs/>
          <w:sz w:val="32"/>
          <w:szCs w:val="32"/>
        </w:rPr>
        <w:t>2020</w:t>
      </w:r>
      <w:r>
        <w:rPr>
          <w:b/>
          <w:bCs/>
          <w:sz w:val="32"/>
          <w:szCs w:val="32"/>
        </w:rPr>
        <w:t xml:space="preserve"> год  </w:t>
      </w:r>
    </w:p>
    <w:p w:rsidR="001A455B" w:rsidRDefault="001A455B" w:rsidP="001A455B">
      <w:pPr>
        <w:spacing w:before="360" w:after="360"/>
        <w:jc w:val="center"/>
        <w:rPr>
          <w:i/>
          <w:color w:val="000000"/>
        </w:rPr>
      </w:pPr>
      <w:proofErr w:type="gramStart"/>
      <w:r>
        <w:rPr>
          <w:color w:val="000000"/>
        </w:rPr>
        <w:t>Принят</w:t>
      </w:r>
      <w:proofErr w:type="gramEnd"/>
      <w:r>
        <w:rPr>
          <w:color w:val="000000"/>
        </w:rPr>
        <w:t xml:space="preserve"> Советом  сельского поселения «Красновеликанское»</w:t>
      </w:r>
      <w:r>
        <w:rPr>
          <w:color w:val="000000"/>
        </w:rPr>
        <w:br/>
      </w:r>
      <w:r>
        <w:rPr>
          <w:i/>
          <w:color w:val="000000"/>
        </w:rPr>
        <w:t>______________________</w:t>
      </w:r>
    </w:p>
    <w:p w:rsidR="001A455B" w:rsidRDefault="001A455B" w:rsidP="001A455B">
      <w:pPr>
        <w:spacing w:before="120" w:line="360" w:lineRule="auto"/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Статья 1. Основные характеристики бюджета сельского поселения «Красновеликанское» на </w:t>
      </w:r>
      <w:r w:rsidR="001D7E66">
        <w:rPr>
          <w:b/>
          <w:bCs/>
          <w:i/>
          <w:iCs/>
          <w:color w:val="000000"/>
        </w:rPr>
        <w:t>2020</w:t>
      </w:r>
      <w:r>
        <w:rPr>
          <w:b/>
          <w:bCs/>
          <w:i/>
          <w:iCs/>
          <w:color w:val="000000"/>
        </w:rPr>
        <w:t xml:space="preserve"> год  </w:t>
      </w:r>
    </w:p>
    <w:p w:rsidR="001A455B" w:rsidRDefault="001A455B" w:rsidP="001A455B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Утвердить основные характеристики бюджета сельского поселения «Красновеликанское» на </w:t>
      </w:r>
      <w:r w:rsidR="001D7E66">
        <w:rPr>
          <w:color w:val="000000"/>
        </w:rPr>
        <w:t>2020</w:t>
      </w:r>
      <w:r>
        <w:rPr>
          <w:color w:val="000000"/>
        </w:rPr>
        <w:t xml:space="preserve"> год:</w:t>
      </w:r>
    </w:p>
    <w:p w:rsidR="001A455B" w:rsidRPr="008C3836" w:rsidRDefault="001A455B" w:rsidP="001A455B">
      <w:pPr>
        <w:spacing w:line="360" w:lineRule="auto"/>
        <w:ind w:firstLine="709"/>
        <w:jc w:val="both"/>
        <w:rPr>
          <w:color w:val="000000"/>
          <w:spacing w:val="-4"/>
        </w:rPr>
      </w:pPr>
      <w:r w:rsidRPr="008C3836">
        <w:rPr>
          <w:color w:val="000000"/>
          <w:spacing w:val="-4"/>
        </w:rPr>
        <w:t>1) Общий объем доходов бюджета сельского поселения в сумме</w:t>
      </w:r>
      <w:r w:rsidR="001A5499">
        <w:rPr>
          <w:color w:val="000000"/>
          <w:spacing w:val="-4"/>
        </w:rPr>
        <w:t xml:space="preserve"> </w:t>
      </w:r>
      <w:r w:rsidR="009B70BF">
        <w:rPr>
          <w:color w:val="000000"/>
          <w:spacing w:val="-4"/>
        </w:rPr>
        <w:t>2752,1</w:t>
      </w:r>
      <w:r w:rsidRPr="008C3836">
        <w:rPr>
          <w:color w:val="000000"/>
          <w:spacing w:val="-4"/>
        </w:rPr>
        <w:t xml:space="preserve">тыс. рублей, в том числе безвозмездные перечисления в сумме </w:t>
      </w:r>
      <w:r w:rsidR="009B70BF">
        <w:rPr>
          <w:color w:val="000000"/>
          <w:spacing w:val="-4"/>
        </w:rPr>
        <w:t>2506,1</w:t>
      </w:r>
      <w:r w:rsidRPr="008C3836">
        <w:rPr>
          <w:color w:val="000000"/>
        </w:rPr>
        <w:t xml:space="preserve"> тыс. рублей</w:t>
      </w:r>
      <w:r w:rsidRPr="008C3836">
        <w:rPr>
          <w:color w:val="000000"/>
          <w:spacing w:val="-4"/>
        </w:rPr>
        <w:t>;</w:t>
      </w:r>
    </w:p>
    <w:p w:rsidR="001A455B" w:rsidRPr="008C3836" w:rsidRDefault="001A455B" w:rsidP="001A455B">
      <w:pPr>
        <w:spacing w:line="360" w:lineRule="auto"/>
        <w:ind w:firstLine="709"/>
        <w:jc w:val="both"/>
        <w:rPr>
          <w:color w:val="000000"/>
          <w:spacing w:val="-4"/>
        </w:rPr>
      </w:pPr>
      <w:r w:rsidRPr="008C3836">
        <w:rPr>
          <w:color w:val="000000"/>
          <w:spacing w:val="-4"/>
        </w:rPr>
        <w:t xml:space="preserve">2) Общий объем расходов бюджета сельского поселения в сумме </w:t>
      </w:r>
      <w:r w:rsidR="009B70BF">
        <w:rPr>
          <w:color w:val="000000"/>
          <w:spacing w:val="-4"/>
        </w:rPr>
        <w:t>2752,1</w:t>
      </w:r>
      <w:r w:rsidRPr="008C3836">
        <w:rPr>
          <w:color w:val="000000"/>
          <w:spacing w:val="-4"/>
        </w:rPr>
        <w:t xml:space="preserve"> тыс. рублей;</w:t>
      </w:r>
    </w:p>
    <w:p w:rsidR="001A455B" w:rsidRPr="008C3836" w:rsidRDefault="001A455B" w:rsidP="001A455B">
      <w:pPr>
        <w:tabs>
          <w:tab w:val="left" w:pos="540"/>
        </w:tabs>
        <w:spacing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>3) Бюджет сбалансированный, без дефицита.</w:t>
      </w:r>
    </w:p>
    <w:p w:rsidR="001A455B" w:rsidRPr="00BE66C6" w:rsidRDefault="001A455B" w:rsidP="001A455B">
      <w:pPr>
        <w:spacing w:line="360" w:lineRule="auto"/>
        <w:ind w:firstLine="709"/>
        <w:jc w:val="both"/>
        <w:rPr>
          <w:b/>
          <w:bCs/>
          <w:i/>
          <w:iCs/>
          <w:color w:val="000000"/>
          <w:highlight w:val="yellow"/>
        </w:rPr>
      </w:pPr>
    </w:p>
    <w:p w:rsidR="001A455B" w:rsidRPr="008C3836" w:rsidRDefault="001A455B" w:rsidP="001A455B">
      <w:pPr>
        <w:spacing w:line="360" w:lineRule="auto"/>
        <w:ind w:firstLine="709"/>
        <w:jc w:val="both"/>
        <w:rPr>
          <w:b/>
          <w:bCs/>
          <w:i/>
          <w:iCs/>
          <w:color w:val="000000"/>
        </w:rPr>
      </w:pPr>
      <w:r w:rsidRPr="008C3836">
        <w:rPr>
          <w:b/>
          <w:bCs/>
          <w:i/>
          <w:iCs/>
          <w:color w:val="000000"/>
        </w:rPr>
        <w:t>Статья 2. Главные администраторы доходов бюджета сельского поселения «Красновеликанское» и главные администраторы источников финансирования</w:t>
      </w:r>
      <w:r w:rsidRPr="008C3836">
        <w:rPr>
          <w:b/>
          <w:bCs/>
          <w:i/>
          <w:iCs/>
          <w:color w:val="000000"/>
        </w:rPr>
        <w:tab/>
        <w:t xml:space="preserve"> дефицита бюджета сельского поселения «Красновеликанское» на </w:t>
      </w:r>
      <w:r w:rsidR="001D7E66">
        <w:rPr>
          <w:b/>
          <w:bCs/>
          <w:i/>
          <w:iCs/>
          <w:color w:val="000000"/>
        </w:rPr>
        <w:t>2020</w:t>
      </w:r>
      <w:r w:rsidRPr="008C3836">
        <w:rPr>
          <w:b/>
          <w:bCs/>
          <w:i/>
          <w:iCs/>
          <w:color w:val="000000"/>
        </w:rPr>
        <w:t xml:space="preserve"> год </w:t>
      </w:r>
    </w:p>
    <w:p w:rsidR="001A455B" w:rsidRPr="008C3836" w:rsidRDefault="001A455B" w:rsidP="001A455B">
      <w:pPr>
        <w:pStyle w:val="a5"/>
        <w:tabs>
          <w:tab w:val="left" w:pos="0"/>
        </w:tabs>
        <w:spacing w:line="360" w:lineRule="auto"/>
        <w:ind w:firstLine="709"/>
        <w:rPr>
          <w:bCs/>
        </w:rPr>
      </w:pPr>
      <w:r w:rsidRPr="008C3836">
        <w:rPr>
          <w:bCs/>
          <w:color w:val="000000"/>
        </w:rPr>
        <w:t xml:space="preserve">1. </w:t>
      </w:r>
      <w:r w:rsidRPr="008C3836">
        <w:rPr>
          <w:bCs/>
        </w:rPr>
        <w:t xml:space="preserve">Утвердить перечень главных администраторов доходов бюджета сельского поселения «Красновеликанское» – территориальных органов (подразделений) федеральных органов исполнительной власти на </w:t>
      </w:r>
      <w:r w:rsidR="001D7E66">
        <w:rPr>
          <w:bCs/>
        </w:rPr>
        <w:t>2020</w:t>
      </w:r>
      <w:r w:rsidRPr="008C3836">
        <w:rPr>
          <w:bCs/>
        </w:rPr>
        <w:t xml:space="preserve"> год согласно приложению № 1 к настоящему решению Совета.</w:t>
      </w:r>
    </w:p>
    <w:p w:rsidR="001A455B" w:rsidRPr="008C3836" w:rsidRDefault="001A455B" w:rsidP="001A455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8C3836">
        <w:rPr>
          <w:bCs/>
          <w:color w:val="000000"/>
        </w:rPr>
        <w:t xml:space="preserve">2. </w:t>
      </w:r>
      <w:r w:rsidRPr="008C3836">
        <w:rPr>
          <w:bCs/>
        </w:rPr>
        <w:t>Утвердить перечень кодов бюджетной классификации, закрепленных за администратором поступлений в бюджет, Администрацией сельского поселения «Краснове</w:t>
      </w:r>
      <w:r w:rsidR="008C3836" w:rsidRPr="008C3836">
        <w:rPr>
          <w:bCs/>
        </w:rPr>
        <w:t xml:space="preserve">ликанское»  по главе 802 на </w:t>
      </w:r>
      <w:r w:rsidR="001D7E66">
        <w:rPr>
          <w:bCs/>
        </w:rPr>
        <w:t>2020</w:t>
      </w:r>
      <w:r w:rsidR="008C3836" w:rsidRPr="008C3836">
        <w:rPr>
          <w:bCs/>
        </w:rPr>
        <w:t xml:space="preserve"> </w:t>
      </w:r>
      <w:r w:rsidRPr="008C3836">
        <w:rPr>
          <w:bCs/>
        </w:rPr>
        <w:t>год согласно приложению № 2 к настоящему решению Совета.</w:t>
      </w:r>
    </w:p>
    <w:p w:rsidR="001A455B" w:rsidRPr="008C3836" w:rsidRDefault="001A455B" w:rsidP="001A455B">
      <w:pPr>
        <w:shd w:val="clear" w:color="auto" w:fill="FFFFFF"/>
        <w:tabs>
          <w:tab w:val="left" w:pos="1713"/>
        </w:tabs>
        <w:spacing w:line="360" w:lineRule="auto"/>
        <w:ind w:firstLine="709"/>
        <w:jc w:val="both"/>
        <w:rPr>
          <w:bCs/>
          <w:iCs/>
          <w:color w:val="000000"/>
        </w:rPr>
      </w:pPr>
      <w:r w:rsidRPr="008C3836">
        <w:rPr>
          <w:color w:val="000000"/>
          <w:spacing w:val="2"/>
        </w:rPr>
        <w:t xml:space="preserve">3. </w:t>
      </w:r>
      <w:r w:rsidRPr="008C3836">
        <w:rPr>
          <w:bCs/>
          <w:iCs/>
          <w:color w:val="000000"/>
        </w:rPr>
        <w:t>Администрация сельского поселения «Красновеликанское»  муниципального района «Забайкальский район» Забайкальского края</w:t>
      </w:r>
      <w:r w:rsidRPr="008C3836">
        <w:rPr>
          <w:color w:val="000000"/>
          <w:spacing w:val="2"/>
        </w:rPr>
        <w:t xml:space="preserve"> </w:t>
      </w:r>
      <w:r w:rsidRPr="008C3836">
        <w:rPr>
          <w:bCs/>
          <w:iCs/>
          <w:color w:val="000000"/>
        </w:rPr>
        <w:t xml:space="preserve">в </w:t>
      </w:r>
      <w:r w:rsidRPr="008C3836">
        <w:rPr>
          <w:bCs/>
          <w:iCs/>
          <w:color w:val="000000"/>
        </w:rPr>
        <w:lastRenderedPageBreak/>
        <w:t xml:space="preserve">случае изменения состава и (или) функций главных администраторов доходов бюджета сельского поселения, главных администраторов </w:t>
      </w:r>
      <w:proofErr w:type="gramStart"/>
      <w:r w:rsidRPr="008C3836">
        <w:rPr>
          <w:bCs/>
          <w:iCs/>
          <w:color w:val="000000"/>
        </w:rPr>
        <w:t>источников  финансирования дефицита бюджета сельского поселения</w:t>
      </w:r>
      <w:proofErr w:type="gramEnd"/>
      <w:r w:rsidRPr="008C3836">
        <w:rPr>
          <w:bCs/>
          <w:iCs/>
          <w:color w:val="000000"/>
        </w:rPr>
        <w:t xml:space="preserve"> в течение финансового года вправе уточнять закрепление за ним источников доходов бюджета сельского</w:t>
      </w:r>
      <w:r w:rsidRPr="008C3836">
        <w:rPr>
          <w:b/>
          <w:bCs/>
          <w:i/>
          <w:iCs/>
          <w:color w:val="000000"/>
        </w:rPr>
        <w:t xml:space="preserve"> </w:t>
      </w:r>
      <w:r w:rsidRPr="008C3836">
        <w:rPr>
          <w:bCs/>
          <w:iCs/>
          <w:color w:val="000000"/>
        </w:rPr>
        <w:t>поселения, предусмотренные приложениями № 1, № 2.</w:t>
      </w:r>
    </w:p>
    <w:p w:rsidR="001A455B" w:rsidRPr="008C3836" w:rsidRDefault="001A455B" w:rsidP="001A455B">
      <w:pPr>
        <w:pStyle w:val="ConsNormal"/>
        <w:widowControl/>
        <w:snapToGrid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3. Источники финансирования дефицита бюджета поселения на </w:t>
      </w:r>
      <w:r w:rsidR="001D7E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2020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</w:t>
      </w:r>
    </w:p>
    <w:p w:rsidR="001A455B" w:rsidRPr="008C3836" w:rsidRDefault="001A455B" w:rsidP="001A455B">
      <w:pPr>
        <w:pStyle w:val="a5"/>
        <w:tabs>
          <w:tab w:val="left" w:pos="0"/>
        </w:tabs>
        <w:spacing w:before="120" w:line="360" w:lineRule="auto"/>
        <w:ind w:firstLine="709"/>
        <w:rPr>
          <w:color w:val="000000"/>
        </w:rPr>
      </w:pPr>
      <w:r w:rsidRPr="008C3836">
        <w:rPr>
          <w:color w:val="000000"/>
        </w:rPr>
        <w:t xml:space="preserve">Утвердить источники финансирования дефицита бюджета </w:t>
      </w:r>
      <w:r w:rsidRPr="008C3836">
        <w:rPr>
          <w:bCs/>
          <w:iCs/>
          <w:color w:val="000000"/>
        </w:rPr>
        <w:t>сельского</w:t>
      </w:r>
      <w:r w:rsidRPr="008C3836">
        <w:rPr>
          <w:color w:val="000000"/>
        </w:rPr>
        <w:t xml:space="preserve"> поселения  на </w:t>
      </w:r>
      <w:r w:rsidR="001D7E66">
        <w:rPr>
          <w:color w:val="000000"/>
        </w:rPr>
        <w:t>2020</w:t>
      </w:r>
      <w:r w:rsidRPr="008C3836">
        <w:rPr>
          <w:color w:val="000000"/>
        </w:rPr>
        <w:t xml:space="preserve"> год </w:t>
      </w:r>
      <w:r w:rsidRPr="008C3836">
        <w:rPr>
          <w:bCs/>
          <w:color w:val="000000"/>
        </w:rPr>
        <w:t xml:space="preserve"> </w:t>
      </w:r>
      <w:r w:rsidRPr="008C3836">
        <w:rPr>
          <w:color w:val="000000"/>
        </w:rPr>
        <w:t xml:space="preserve">согласно приложению № </w:t>
      </w:r>
      <w:r w:rsidRPr="00B750E9">
        <w:rPr>
          <w:color w:val="000000" w:themeColor="text1"/>
        </w:rPr>
        <w:t>3</w:t>
      </w:r>
      <w:r w:rsidRPr="008C3836">
        <w:rPr>
          <w:color w:val="000000"/>
        </w:rPr>
        <w:t xml:space="preserve"> к настоящему решению Совета.</w:t>
      </w:r>
    </w:p>
    <w:p w:rsidR="001A455B" w:rsidRPr="008C3836" w:rsidRDefault="001A455B" w:rsidP="001A455B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/>
          <w:bCs/>
          <w:i/>
        </w:rPr>
      </w:pPr>
      <w:r w:rsidRPr="008C3836">
        <w:rPr>
          <w:b/>
          <w:bCs/>
          <w:i/>
          <w:iCs/>
        </w:rPr>
        <w:t xml:space="preserve">Статья 4. Нормативы распределения доходов между районным бюджетом  и бюджетами поселений на </w:t>
      </w:r>
      <w:r w:rsidR="001D7E66">
        <w:rPr>
          <w:b/>
          <w:bCs/>
          <w:i/>
          <w:iCs/>
        </w:rPr>
        <w:t>2020</w:t>
      </w:r>
      <w:r w:rsidRPr="008C3836">
        <w:rPr>
          <w:b/>
          <w:bCs/>
          <w:i/>
          <w:iCs/>
        </w:rPr>
        <w:t xml:space="preserve"> год </w:t>
      </w:r>
    </w:p>
    <w:p w:rsidR="001A455B" w:rsidRPr="008C3836" w:rsidRDefault="001A455B" w:rsidP="001A455B">
      <w:pPr>
        <w:autoSpaceDE w:val="0"/>
        <w:autoSpaceDN w:val="0"/>
        <w:adjustRightInd w:val="0"/>
        <w:spacing w:line="276" w:lineRule="auto"/>
        <w:ind w:firstLine="539"/>
        <w:jc w:val="both"/>
        <w:outlineLvl w:val="2"/>
        <w:rPr>
          <w:b/>
          <w:bCs/>
          <w:i/>
        </w:rPr>
      </w:pPr>
    </w:p>
    <w:p w:rsidR="001A455B" w:rsidRPr="008C3836" w:rsidRDefault="001A455B" w:rsidP="001A455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8C3836">
        <w:rPr>
          <w:bCs/>
        </w:rPr>
        <w:t xml:space="preserve">В соответствии с пунктом 2 статьи 184.1 Бюджетного кодекса Российской Федерации утвердить нормативы распределения доходов между районным бюджетом и  бюджетами поселений на </w:t>
      </w:r>
      <w:r w:rsidR="001D7E66">
        <w:rPr>
          <w:bCs/>
        </w:rPr>
        <w:t>2020</w:t>
      </w:r>
      <w:r w:rsidR="008C3836" w:rsidRPr="008C3836">
        <w:rPr>
          <w:bCs/>
        </w:rPr>
        <w:t xml:space="preserve"> год </w:t>
      </w:r>
      <w:r w:rsidRPr="008C3836">
        <w:rPr>
          <w:bCs/>
        </w:rPr>
        <w:t xml:space="preserve">согласно приложению № </w:t>
      </w:r>
      <w:r w:rsidRPr="00B750E9">
        <w:rPr>
          <w:bCs/>
          <w:color w:val="000000" w:themeColor="text1"/>
        </w:rPr>
        <w:t>4</w:t>
      </w:r>
      <w:r w:rsidRPr="008C3836">
        <w:rPr>
          <w:bCs/>
        </w:rPr>
        <w:t xml:space="preserve"> к настоящему решению Совета.</w:t>
      </w:r>
    </w:p>
    <w:p w:rsidR="001A455B" w:rsidRPr="008C3836" w:rsidRDefault="001A455B" w:rsidP="001A455B">
      <w:pPr>
        <w:pStyle w:val="a5"/>
        <w:tabs>
          <w:tab w:val="left" w:pos="0"/>
        </w:tabs>
        <w:spacing w:before="120" w:line="276" w:lineRule="auto"/>
        <w:rPr>
          <w:b/>
          <w:bCs/>
          <w:i/>
          <w:iCs/>
        </w:rPr>
      </w:pPr>
      <w:r w:rsidRPr="008C3836">
        <w:rPr>
          <w:b/>
          <w:bCs/>
          <w:i/>
          <w:iCs/>
        </w:rPr>
        <w:t xml:space="preserve">Статья 5. Объемы межбюджетных трансфертов, получаемых из других бюджетов бюджетной системы, в </w:t>
      </w:r>
      <w:r w:rsidR="001D7E66">
        <w:rPr>
          <w:b/>
          <w:bCs/>
          <w:i/>
          <w:iCs/>
        </w:rPr>
        <w:t>2020</w:t>
      </w:r>
      <w:r w:rsidRPr="008C3836">
        <w:rPr>
          <w:b/>
          <w:bCs/>
          <w:i/>
          <w:iCs/>
        </w:rPr>
        <w:t xml:space="preserve"> году </w:t>
      </w:r>
    </w:p>
    <w:p w:rsidR="001A455B" w:rsidRPr="00BE66C6" w:rsidRDefault="001A455B" w:rsidP="001A455B">
      <w:pPr>
        <w:pStyle w:val="a5"/>
        <w:tabs>
          <w:tab w:val="left" w:pos="0"/>
        </w:tabs>
        <w:spacing w:before="120" w:line="276" w:lineRule="auto"/>
        <w:rPr>
          <w:b/>
          <w:bCs/>
          <w:i/>
          <w:iCs/>
          <w:highlight w:val="yellow"/>
        </w:rPr>
      </w:pPr>
    </w:p>
    <w:p w:rsidR="001A455B" w:rsidRPr="008C3836" w:rsidRDefault="001A455B" w:rsidP="001A455B">
      <w:pPr>
        <w:pStyle w:val="a5"/>
        <w:tabs>
          <w:tab w:val="left" w:pos="0"/>
        </w:tabs>
        <w:spacing w:line="276" w:lineRule="auto"/>
      </w:pPr>
      <w:r w:rsidRPr="008C3836">
        <w:t xml:space="preserve"> Установить объем межбюджетных трансфертов, получаемых из других бюджетов бюджетной системы, в </w:t>
      </w:r>
      <w:r w:rsidR="001D7E66">
        <w:t>2020</w:t>
      </w:r>
      <w:r w:rsidRPr="008C3836">
        <w:t xml:space="preserve"> году в сумме </w:t>
      </w:r>
      <w:r w:rsidR="009B70BF">
        <w:rPr>
          <w:color w:val="000000" w:themeColor="text1"/>
        </w:rPr>
        <w:t>2506,1</w:t>
      </w:r>
      <w:r w:rsidRPr="008C3836">
        <w:t xml:space="preserve"> тыс. рублей </w:t>
      </w:r>
      <w:r w:rsidRPr="008C3836">
        <w:rPr>
          <w:color w:val="000000"/>
        </w:rPr>
        <w:t>согласно приложению</w:t>
      </w:r>
      <w:r w:rsidRPr="008C3836">
        <w:rPr>
          <w:color w:val="FF0000"/>
        </w:rPr>
        <w:t xml:space="preserve"> </w:t>
      </w:r>
      <w:r w:rsidRPr="008C3836">
        <w:t xml:space="preserve">№ </w:t>
      </w:r>
      <w:r w:rsidRPr="00B750E9">
        <w:rPr>
          <w:color w:val="000000" w:themeColor="text1"/>
        </w:rPr>
        <w:t>5</w:t>
      </w:r>
      <w:r w:rsidRPr="008C3836">
        <w:rPr>
          <w:color w:val="000000"/>
        </w:rPr>
        <w:t xml:space="preserve"> к настоящему решению Совета</w:t>
      </w:r>
      <w:r w:rsidR="008C3836" w:rsidRPr="008C3836">
        <w:rPr>
          <w:color w:val="000000"/>
        </w:rPr>
        <w:t>.</w:t>
      </w:r>
    </w:p>
    <w:p w:rsidR="001A455B" w:rsidRPr="008C3836" w:rsidRDefault="001A455B" w:rsidP="00BE66C6">
      <w:pPr>
        <w:pStyle w:val="a5"/>
        <w:tabs>
          <w:tab w:val="left" w:pos="0"/>
        </w:tabs>
        <w:spacing w:before="120" w:line="276" w:lineRule="auto"/>
        <w:rPr>
          <w:b/>
          <w:bCs/>
          <w:i/>
          <w:iCs/>
        </w:rPr>
      </w:pPr>
      <w:r w:rsidRPr="008C3836">
        <w:rPr>
          <w:b/>
          <w:bCs/>
          <w:i/>
          <w:iCs/>
        </w:rPr>
        <w:t xml:space="preserve">Статья 6. Бюджетные ассигнования  бюджета сельского поселения «Красновеликанское» на </w:t>
      </w:r>
      <w:r w:rsidR="001D7E66">
        <w:rPr>
          <w:b/>
          <w:bCs/>
          <w:i/>
          <w:iCs/>
        </w:rPr>
        <w:t>2020</w:t>
      </w:r>
      <w:r w:rsidRPr="008C3836">
        <w:rPr>
          <w:b/>
          <w:bCs/>
          <w:i/>
          <w:iCs/>
        </w:rPr>
        <w:t xml:space="preserve"> год </w:t>
      </w:r>
    </w:p>
    <w:p w:rsidR="008C3836" w:rsidRDefault="008C3836" w:rsidP="001A455B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5B" w:rsidRPr="008C3836" w:rsidRDefault="001A455B" w:rsidP="001A455B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t>Установить в составе общего объема расходов бюджета сельского поселения «Красновеликанское», утвержденного статьей 1 настоящего решения Совета:</w:t>
      </w:r>
    </w:p>
    <w:p w:rsidR="008C3836" w:rsidRPr="008C3836" w:rsidRDefault="001A455B" w:rsidP="001A455B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бюджета сельского поселения «Красновеликанское» по разделам, подразделам, целевым статьям, </w:t>
      </w:r>
      <w:r w:rsidRPr="008C3836">
        <w:rPr>
          <w:rFonts w:ascii="Times New Roman" w:hAnsi="Times New Roman" w:cs="Times New Roman"/>
          <w:sz w:val="28"/>
          <w:szCs w:val="28"/>
        </w:rPr>
        <w:lastRenderedPageBreak/>
        <w:t xml:space="preserve">группам и подгруппам </w:t>
      </w:r>
      <w:proofErr w:type="gramStart"/>
      <w:r w:rsidRPr="008C383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C3836">
        <w:rPr>
          <w:rFonts w:ascii="Times New Roman" w:hAnsi="Times New Roman" w:cs="Times New Roman"/>
          <w:sz w:val="28"/>
          <w:szCs w:val="28"/>
        </w:rPr>
        <w:t xml:space="preserve"> на </w:t>
      </w:r>
      <w:r w:rsidR="001D7E66">
        <w:rPr>
          <w:rFonts w:ascii="Times New Roman" w:hAnsi="Times New Roman" w:cs="Times New Roman"/>
          <w:sz w:val="28"/>
          <w:szCs w:val="28"/>
        </w:rPr>
        <w:t>2020</w:t>
      </w:r>
      <w:r w:rsidRPr="008C3836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3836">
        <w:rPr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B750E9">
        <w:rPr>
          <w:rFonts w:ascii="Times New Roman" w:hAnsi="Times New Roman" w:cs="Times New Roman"/>
          <w:sz w:val="28"/>
          <w:szCs w:val="28"/>
        </w:rPr>
        <w:t>6</w:t>
      </w:r>
      <w:r w:rsidRPr="00B75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</w:t>
      </w:r>
      <w:r w:rsidRPr="008C3836">
        <w:rPr>
          <w:rFonts w:ascii="Times New Roman" w:hAnsi="Times New Roman" w:cs="Times New Roman"/>
          <w:sz w:val="28"/>
          <w:szCs w:val="28"/>
        </w:rPr>
        <w:t xml:space="preserve"> настоящему решению Совета</w:t>
      </w:r>
      <w:r w:rsidR="008C3836" w:rsidRPr="008C3836">
        <w:rPr>
          <w:rFonts w:ascii="Times New Roman" w:hAnsi="Times New Roman" w:cs="Times New Roman"/>
          <w:sz w:val="28"/>
          <w:szCs w:val="28"/>
        </w:rPr>
        <w:t>.</w:t>
      </w:r>
    </w:p>
    <w:p w:rsidR="001A455B" w:rsidRPr="008C3836" w:rsidRDefault="001A455B" w:rsidP="001A455B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t xml:space="preserve"> 2) ведомственную структуру расходов бюджета сельского посел</w:t>
      </w:r>
      <w:r w:rsidR="008C3836" w:rsidRPr="008C3836">
        <w:rPr>
          <w:rFonts w:ascii="Times New Roman" w:hAnsi="Times New Roman" w:cs="Times New Roman"/>
          <w:sz w:val="28"/>
          <w:szCs w:val="28"/>
        </w:rPr>
        <w:t xml:space="preserve">ения «Красновеликанское» на </w:t>
      </w:r>
      <w:r w:rsidR="001D7E66">
        <w:rPr>
          <w:rFonts w:ascii="Times New Roman" w:hAnsi="Times New Roman" w:cs="Times New Roman"/>
          <w:sz w:val="28"/>
          <w:szCs w:val="28"/>
        </w:rPr>
        <w:t>2020</w:t>
      </w:r>
      <w:r w:rsidRPr="008C3836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3836">
        <w:rPr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B750E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C3836">
        <w:rPr>
          <w:rFonts w:ascii="Times New Roman" w:hAnsi="Times New Roman" w:cs="Times New Roman"/>
          <w:sz w:val="28"/>
          <w:szCs w:val="28"/>
        </w:rPr>
        <w:t xml:space="preserve"> к настоящему решению Совета</w:t>
      </w:r>
      <w:r w:rsidR="008C3836" w:rsidRPr="008C3836">
        <w:rPr>
          <w:rFonts w:ascii="Times New Roman" w:hAnsi="Times New Roman" w:cs="Times New Roman"/>
          <w:sz w:val="28"/>
          <w:szCs w:val="28"/>
        </w:rPr>
        <w:t>.</w:t>
      </w:r>
      <w:r w:rsidRPr="008C3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55B" w:rsidRPr="008C3836" w:rsidRDefault="001A455B" w:rsidP="001A455B">
      <w:pPr>
        <w:pStyle w:val="ConsNormal"/>
        <w:widowControl/>
        <w:snapToGrid/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7. Предельный объем государственного долга сельского поселения на </w:t>
      </w:r>
      <w:r w:rsidR="001D7E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2020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 </w:t>
      </w:r>
    </w:p>
    <w:p w:rsidR="001A455B" w:rsidRPr="008C3836" w:rsidRDefault="001A455B" w:rsidP="001A455B">
      <w:pPr>
        <w:pStyle w:val="ConsNormal"/>
        <w:widowControl/>
        <w:snapToGrid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предельный объем расходов на обслуживание муниципального внутреннего долга бюджета сельского поселения «Красновеликанское» на </w:t>
      </w:r>
      <w:r w:rsidR="001D7E66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 год в размере, не более 1 процента от утвержденного на соответствующий год общего годового объема расходов бюджета сельского поселения, без учета утвержденного объема безвозмездных поступлений.</w:t>
      </w:r>
    </w:p>
    <w:p w:rsidR="001A455B" w:rsidRPr="008C3836" w:rsidRDefault="001A455B" w:rsidP="001A455B">
      <w:pPr>
        <w:pStyle w:val="ConsNormal"/>
        <w:widowControl/>
        <w:numPr>
          <w:ilvl w:val="2"/>
          <w:numId w:val="1"/>
        </w:numPr>
        <w:snapToGrid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верхний предел муниципального внутреннего долга бюджета сельского поселения «Красновеликанское» на 1 января </w:t>
      </w:r>
      <w:r w:rsidR="001D7E66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0 тыс. рублей.</w:t>
      </w:r>
    </w:p>
    <w:p w:rsidR="001A455B" w:rsidRPr="008C3836" w:rsidRDefault="001A455B" w:rsidP="001A455B">
      <w:pPr>
        <w:pStyle w:val="ConsNormal"/>
        <w:widowControl/>
        <w:snapToGrid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1" w:name="sub_1802"/>
      <w:bookmarkEnd w:id="1"/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8. Особенности заключения и оплаты утвержденных расходов в </w:t>
      </w:r>
      <w:r w:rsidR="001D7E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2020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году </w:t>
      </w:r>
    </w:p>
    <w:p w:rsidR="001A455B" w:rsidRPr="008C3836" w:rsidRDefault="001A455B" w:rsidP="001A455B">
      <w:pPr>
        <w:pStyle w:val="ConsPlusNormal"/>
        <w:widowControl/>
        <w:autoSpaceDE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Заключение и оплата органами государственной власти, казенными учреждениями, утвержденных расходов, исполнение которых осуществляется за счет бюджетных ассигнований бюджета сельского поселения, производятся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1A455B" w:rsidRPr="008C3836" w:rsidRDefault="001A455B" w:rsidP="00BE66C6">
      <w:pPr>
        <w:pStyle w:val="ConsPlusNormal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9. 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Особенности использования остатков средств  сельского поселения «Красновеликанское», образовавшихся по состоянию на 1 января </w:t>
      </w:r>
      <w:r w:rsidR="001D7E6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2020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года</w:t>
      </w:r>
    </w:p>
    <w:p w:rsidR="001A455B" w:rsidRPr="008C3836" w:rsidRDefault="001A455B" w:rsidP="001A455B">
      <w:pPr>
        <w:spacing w:line="360" w:lineRule="auto"/>
        <w:ind w:firstLine="708"/>
        <w:jc w:val="both"/>
        <w:rPr>
          <w:color w:val="000000"/>
        </w:rPr>
      </w:pPr>
      <w:proofErr w:type="gramStart"/>
      <w:r w:rsidRPr="008C3836">
        <w:rPr>
          <w:color w:val="000000"/>
        </w:rPr>
        <w:t xml:space="preserve">Установить, что неиспользованные остатки средств бюджета сельского поселения по состоянию на 1 января </w:t>
      </w:r>
      <w:r w:rsidR="001D7E66">
        <w:rPr>
          <w:color w:val="000000"/>
        </w:rPr>
        <w:t>2020</w:t>
      </w:r>
      <w:r w:rsidRPr="008C3836">
        <w:rPr>
          <w:color w:val="000000"/>
        </w:rPr>
        <w:t xml:space="preserve"> года,  подлежат использованию в </w:t>
      </w:r>
      <w:r w:rsidR="001D7E66">
        <w:rPr>
          <w:color w:val="000000"/>
        </w:rPr>
        <w:lastRenderedPageBreak/>
        <w:t>2020</w:t>
      </w:r>
      <w:r w:rsidRPr="008C3836">
        <w:rPr>
          <w:color w:val="000000"/>
        </w:rPr>
        <w:t xml:space="preserve"> году на те же цели при наличии потребности в указанных средствах в соответствии с решением Главного распорядителя бюджетных средств сверх объемов, утвержденных настоящим решением Совета, с последующим внесением изменений в решение Совета сельского поселения «Красновеликанское».</w:t>
      </w:r>
      <w:proofErr w:type="gramEnd"/>
    </w:p>
    <w:p w:rsidR="001A455B" w:rsidRPr="008C3836" w:rsidRDefault="001A455B" w:rsidP="00BE66C6">
      <w:pPr>
        <w:pStyle w:val="ConsPlusNormal"/>
        <w:widowControl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10. 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Изменение показателей сводной бюджетной росписи бюджета 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сельского поселения «Красновеликанское» 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="001D7E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2020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p w:rsidR="00BE66C6" w:rsidRPr="008C3836" w:rsidRDefault="00BE66C6" w:rsidP="00BE66C6">
      <w:pPr>
        <w:pStyle w:val="ConsPlusNormal"/>
        <w:widowControl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455B" w:rsidRPr="008C3836" w:rsidRDefault="001A455B" w:rsidP="001A455B">
      <w:pPr>
        <w:pStyle w:val="ConsPlusNormal"/>
        <w:widowControl/>
        <w:spacing w:before="6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ab/>
        <w:t>1. Установить в соответствии с пунктом 3 статьи 217 Бюджетного кодекса Российской Федерации следующие основания для внесения в 201</w:t>
      </w:r>
      <w:r w:rsidR="008C3836" w:rsidRPr="008C383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 году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 главными распорядителями средств бюджета:</w:t>
      </w:r>
    </w:p>
    <w:p w:rsidR="001A455B" w:rsidRPr="008C3836" w:rsidRDefault="001A455B" w:rsidP="001A455B">
      <w:pPr>
        <w:numPr>
          <w:ilvl w:val="2"/>
          <w:numId w:val="2"/>
        </w:numPr>
        <w:spacing w:before="60" w:line="360" w:lineRule="auto"/>
        <w:ind w:left="0" w:firstLine="709"/>
        <w:jc w:val="both"/>
        <w:rPr>
          <w:color w:val="000000"/>
        </w:rPr>
      </w:pPr>
      <w:r w:rsidRPr="008C3836">
        <w:rPr>
          <w:color w:val="000000"/>
        </w:rPr>
        <w:t>изменение типа государственных учреждений и организационно-правовой формы.</w:t>
      </w:r>
    </w:p>
    <w:p w:rsidR="001A455B" w:rsidRPr="008C3836" w:rsidRDefault="001A455B" w:rsidP="001A455B">
      <w:pPr>
        <w:spacing w:before="60"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>2) внесение изменений в Указания о порядке применения бюджетной классификации Российской Федерации, 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1A455B" w:rsidRPr="008C3836" w:rsidRDefault="001A455B" w:rsidP="001A455B">
      <w:pPr>
        <w:spacing w:before="60"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 xml:space="preserve">3) перераспределение бюджетных ассигнований,  между ведомствами, разделами, подразделами, кодами </w:t>
      </w:r>
      <w:proofErr w:type="gramStart"/>
      <w:r w:rsidRPr="008C3836">
        <w:rPr>
          <w:color w:val="000000"/>
        </w:rPr>
        <w:t>классификации операций сектора государственного управления классификации расходов бюджетов</w:t>
      </w:r>
      <w:proofErr w:type="gramEnd"/>
      <w:r w:rsidRPr="008C3836">
        <w:rPr>
          <w:color w:val="000000"/>
        </w:rPr>
        <w:t xml:space="preserve"> в соответствии с принятыми нормативными правовыми актами Правительства Забайкальского края;</w:t>
      </w:r>
    </w:p>
    <w:p w:rsidR="001A455B" w:rsidRPr="008C3836" w:rsidRDefault="001A455B" w:rsidP="001A455B">
      <w:pPr>
        <w:pStyle w:val="a5"/>
        <w:tabs>
          <w:tab w:val="left" w:pos="0"/>
        </w:tabs>
        <w:spacing w:before="60" w:line="360" w:lineRule="auto"/>
        <w:ind w:firstLine="0"/>
        <w:rPr>
          <w:color w:val="000000"/>
        </w:rPr>
      </w:pPr>
      <w:r w:rsidRPr="008C3836">
        <w:rPr>
          <w:color w:val="000000"/>
        </w:rPr>
        <w:tab/>
        <w:t xml:space="preserve">2. Установить, что в </w:t>
      </w:r>
      <w:r w:rsidR="001D7E66">
        <w:rPr>
          <w:color w:val="000000"/>
        </w:rPr>
        <w:t>2020</w:t>
      </w:r>
      <w:r w:rsidRPr="008C3836">
        <w:rPr>
          <w:color w:val="000000"/>
        </w:rPr>
        <w:t xml:space="preserve"> году уменьшение объема бюджетных ассигнований, утвержденных  главным распорядителем бюджетных средств, без внесения изменений в настоящее Решение, не допускается.</w:t>
      </w:r>
    </w:p>
    <w:p w:rsidR="001A455B" w:rsidRPr="008C3836" w:rsidRDefault="001A455B" w:rsidP="001A455B">
      <w:pPr>
        <w:tabs>
          <w:tab w:val="left" w:pos="0"/>
        </w:tabs>
        <w:spacing w:before="60" w:line="360" w:lineRule="auto"/>
        <w:ind w:firstLine="709"/>
        <w:jc w:val="both"/>
        <w:rPr>
          <w:b/>
          <w:bCs/>
          <w:i/>
          <w:iCs/>
          <w:color w:val="000000"/>
        </w:rPr>
      </w:pPr>
      <w:r w:rsidRPr="008C3836">
        <w:rPr>
          <w:b/>
          <w:bCs/>
          <w:i/>
          <w:iCs/>
          <w:color w:val="000000"/>
        </w:rPr>
        <w:lastRenderedPageBreak/>
        <w:t>Статья 11. Обеспечение выполнения требований бюджетного законодательства</w:t>
      </w:r>
    </w:p>
    <w:p w:rsidR="001A455B" w:rsidRPr="008C3836" w:rsidRDefault="001A455B" w:rsidP="001A455B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1. Администрация сельского поселения «Красновеликанское» не вправе принимать решения, приводящие к увеличению численности муниципальных служащих и работников учреждений, если это ведет к увеличению расходов бюджета, за исключением случаев принятия федеральных законов о наделении субъектов Российской Федерации дополнительными полномочиями.</w:t>
      </w:r>
    </w:p>
    <w:p w:rsidR="001A455B" w:rsidRPr="008C3836" w:rsidRDefault="001A455B" w:rsidP="001A455B">
      <w:pPr>
        <w:tabs>
          <w:tab w:val="left" w:pos="0"/>
        </w:tabs>
        <w:spacing w:before="120" w:line="360" w:lineRule="auto"/>
        <w:jc w:val="both"/>
        <w:rPr>
          <w:b/>
          <w:bCs/>
          <w:iCs/>
          <w:color w:val="000000"/>
        </w:rPr>
      </w:pPr>
      <w:r w:rsidRPr="008C3836">
        <w:rPr>
          <w:b/>
          <w:bCs/>
          <w:i/>
          <w:iCs/>
          <w:color w:val="000000"/>
        </w:rPr>
        <w:tab/>
      </w:r>
      <w:r w:rsidRPr="008C3836">
        <w:rPr>
          <w:b/>
          <w:bCs/>
          <w:iCs/>
          <w:color w:val="000000"/>
        </w:rPr>
        <w:t>Статья 12. Вступление в силу настоящего решения Совета</w:t>
      </w:r>
    </w:p>
    <w:p w:rsidR="001A455B" w:rsidRPr="008C3836" w:rsidRDefault="001A455B" w:rsidP="001A455B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1. Нормативные правовые акты Администрации сельского поселения «Красновеликанское» и Совета сельского поселения подлежат приведению в соответствие с настоящим решением Совета.</w:t>
      </w:r>
    </w:p>
    <w:p w:rsidR="001A455B" w:rsidRDefault="001A455B" w:rsidP="00BE66C6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2. Настоящее решение Совета вступ</w:t>
      </w:r>
      <w:r w:rsidR="00BE66C6"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ает в силу с 1 января </w:t>
      </w:r>
      <w:r w:rsidR="001D7E66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BE66C6"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BA5520" w:rsidRDefault="00BA5520" w:rsidP="00BE66C6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520" w:rsidRPr="008C3836" w:rsidRDefault="00BA5520" w:rsidP="00BE66C6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21A" w:rsidRDefault="001A455B">
      <w:r w:rsidRPr="00BE66C6">
        <w:t xml:space="preserve">Глава сельского поселения «Красновеликанское»                  </w:t>
      </w:r>
      <w:proofErr w:type="spellStart"/>
      <w:r w:rsidR="00BA5520">
        <w:t>А.В.Марельтуев</w:t>
      </w:r>
      <w:proofErr w:type="spellEnd"/>
    </w:p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Default="00793EBB"/>
    <w:p w:rsidR="00793EBB" w:rsidRPr="00766878" w:rsidRDefault="00793EBB" w:rsidP="00793EBB">
      <w:pPr>
        <w:tabs>
          <w:tab w:val="left" w:pos="5700"/>
        </w:tabs>
        <w:jc w:val="right"/>
        <w:rPr>
          <w:b/>
          <w:sz w:val="16"/>
          <w:szCs w:val="16"/>
        </w:rPr>
      </w:pPr>
      <w:r w:rsidRPr="00766878">
        <w:rPr>
          <w:b/>
          <w:sz w:val="16"/>
          <w:szCs w:val="16"/>
        </w:rPr>
        <w:t>ПРИЛОЖЕНИЕ №1</w:t>
      </w:r>
    </w:p>
    <w:p w:rsidR="00793EBB" w:rsidRPr="00793EBB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66878">
        <w:rPr>
          <w:sz w:val="16"/>
          <w:szCs w:val="16"/>
        </w:rPr>
        <w:t xml:space="preserve">  к решению Совета сельского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:rsidR="00793EBB" w:rsidRPr="00766878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66878">
        <w:rPr>
          <w:sz w:val="16"/>
          <w:szCs w:val="16"/>
        </w:rPr>
        <w:t>от»__»______</w:t>
      </w:r>
      <w:r w:rsidR="003020E2">
        <w:rPr>
          <w:sz w:val="16"/>
          <w:szCs w:val="16"/>
        </w:rPr>
        <w:t>2019</w:t>
      </w:r>
      <w:r w:rsidRPr="00766878">
        <w:rPr>
          <w:sz w:val="16"/>
          <w:szCs w:val="16"/>
        </w:rPr>
        <w:t xml:space="preserve"> года № «Об утверждении бюджета</w:t>
      </w:r>
    </w:p>
    <w:p w:rsidR="00793EBB" w:rsidRDefault="00793EBB" w:rsidP="00793EBB">
      <w:pPr>
        <w:tabs>
          <w:tab w:val="left" w:pos="8789"/>
        </w:tabs>
        <w:jc w:val="right"/>
        <w:rPr>
          <w:sz w:val="24"/>
          <w:szCs w:val="24"/>
        </w:rPr>
      </w:pPr>
      <w:r w:rsidRPr="00766878">
        <w:rPr>
          <w:sz w:val="16"/>
          <w:szCs w:val="16"/>
        </w:rPr>
        <w:t xml:space="preserve">сельского поселения </w:t>
      </w:r>
      <w:r w:rsidRPr="00793EBB">
        <w:rPr>
          <w:sz w:val="16"/>
          <w:szCs w:val="16"/>
        </w:rPr>
        <w:t>«</w:t>
      </w:r>
      <w:r w:rsidRPr="00793EBB">
        <w:rPr>
          <w:color w:val="000000"/>
          <w:sz w:val="16"/>
          <w:szCs w:val="16"/>
        </w:rPr>
        <w:t>Красновеликанское</w:t>
      </w:r>
      <w:r w:rsidRPr="00766878">
        <w:rPr>
          <w:sz w:val="16"/>
          <w:szCs w:val="16"/>
        </w:rPr>
        <w:t xml:space="preserve">» на </w:t>
      </w:r>
      <w:r w:rsidR="001D7E66">
        <w:rPr>
          <w:sz w:val="16"/>
          <w:szCs w:val="16"/>
        </w:rPr>
        <w:t>2020</w:t>
      </w:r>
      <w:r w:rsidRPr="00766878">
        <w:rPr>
          <w:sz w:val="16"/>
          <w:szCs w:val="16"/>
        </w:rPr>
        <w:t xml:space="preserve"> год</w:t>
      </w:r>
      <w:r w:rsidRPr="001E4B37">
        <w:rPr>
          <w:sz w:val="24"/>
          <w:szCs w:val="24"/>
        </w:rPr>
        <w:t xml:space="preserve">  </w:t>
      </w:r>
    </w:p>
    <w:p w:rsidR="00793EBB" w:rsidRPr="001E4B37" w:rsidRDefault="00793EBB" w:rsidP="00793EBB">
      <w:pPr>
        <w:tabs>
          <w:tab w:val="left" w:pos="8789"/>
        </w:tabs>
        <w:jc w:val="right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     </w:t>
      </w:r>
    </w:p>
    <w:p w:rsidR="00793EBB" w:rsidRPr="001E4B37" w:rsidRDefault="00793EBB" w:rsidP="00793EBB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 xml:space="preserve">                         Перечень главных администраторов дохода</w:t>
      </w:r>
    </w:p>
    <w:p w:rsidR="00793EBB" w:rsidRPr="001E4B37" w:rsidRDefault="00793EBB" w:rsidP="00793EBB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 xml:space="preserve">Бюджета сельского поселения </w:t>
      </w:r>
      <w:r w:rsidRPr="00793EBB">
        <w:rPr>
          <w:b/>
          <w:color w:val="000000"/>
          <w:sz w:val="24"/>
          <w:szCs w:val="24"/>
        </w:rPr>
        <w:t>«Красновеликанское»</w:t>
      </w:r>
      <w:r w:rsidRPr="008C3836">
        <w:rPr>
          <w:color w:val="000000"/>
        </w:rPr>
        <w:t xml:space="preserve"> </w:t>
      </w:r>
      <w:r w:rsidRPr="001E4B37">
        <w:rPr>
          <w:b/>
          <w:bCs/>
          <w:sz w:val="24"/>
          <w:szCs w:val="24"/>
        </w:rPr>
        <w:t xml:space="preserve"> муниципального района «Забайкальский район»  Забайкальского края   в </w:t>
      </w:r>
      <w:r w:rsidR="001D7E66"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 xml:space="preserve"> </w:t>
      </w:r>
      <w:r w:rsidRPr="001E4B37">
        <w:rPr>
          <w:b/>
          <w:bCs/>
          <w:sz w:val="24"/>
          <w:szCs w:val="24"/>
        </w:rPr>
        <w:t>году</w:t>
      </w:r>
      <w:r w:rsidRPr="001E4B37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-769" w:type="dxa"/>
        <w:tblLayout w:type="fixed"/>
        <w:tblLook w:val="0000" w:firstRow="0" w:lastRow="0" w:firstColumn="0" w:lastColumn="0" w:noHBand="0" w:noVBand="0"/>
      </w:tblPr>
      <w:tblGrid>
        <w:gridCol w:w="1586"/>
        <w:gridCol w:w="2791"/>
        <w:gridCol w:w="5802"/>
      </w:tblGrid>
      <w:tr w:rsidR="00793EBB" w:rsidRPr="001E4B37" w:rsidTr="00793EBB">
        <w:trPr>
          <w:cantSplit/>
          <w:trHeight w:val="1872"/>
        </w:trPr>
        <w:tc>
          <w:tcPr>
            <w:tcW w:w="4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Код бюджетной     классификации Российской Федерации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Закрепление источников доходов бюджета сельского поселения за главными администраторами</w:t>
            </w:r>
          </w:p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793EBB" w:rsidRPr="001E4B37" w:rsidRDefault="00793EBB" w:rsidP="00793EBB">
            <w:pPr>
              <w:pStyle w:val="11"/>
              <w:numPr>
                <w:ilvl w:val="0"/>
                <w:numId w:val="0"/>
              </w:numPr>
              <w:tabs>
                <w:tab w:val="left" w:pos="8789"/>
              </w:tabs>
              <w:jc w:val="both"/>
              <w:rPr>
                <w:b w:val="0"/>
                <w:bCs w:val="0"/>
                <w:lang w:val="ru-RU"/>
              </w:rPr>
            </w:pPr>
          </w:p>
        </w:tc>
      </w:tr>
      <w:tr w:rsidR="00793EBB" w:rsidRPr="001E4B37" w:rsidTr="00793EBB">
        <w:trPr>
          <w:cantSplit/>
          <w:trHeight w:val="1808"/>
        </w:trPr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793EBB" w:rsidRPr="00766878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0"/>
                <w:szCs w:val="20"/>
              </w:rPr>
            </w:pPr>
            <w:r w:rsidRPr="00766878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</w:tcBorders>
          </w:tcPr>
          <w:p w:rsidR="00793EBB" w:rsidRPr="00766878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0"/>
                <w:szCs w:val="20"/>
              </w:rPr>
            </w:pPr>
            <w:r w:rsidRPr="00766878"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  <w:p w:rsidR="00793EBB" w:rsidRPr="00766878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0"/>
                <w:szCs w:val="20"/>
              </w:rPr>
            </w:pPr>
            <w:r w:rsidRPr="007668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EBB" w:rsidRPr="001E4B37" w:rsidRDefault="00793EBB" w:rsidP="00793EBB">
            <w:pPr>
              <w:pStyle w:val="11"/>
              <w:numPr>
                <w:ilvl w:val="0"/>
                <w:numId w:val="0"/>
              </w:numPr>
              <w:tabs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</w:tc>
      </w:tr>
      <w:tr w:rsidR="00793EBB" w:rsidRPr="001E4B37" w:rsidTr="00793EBB"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2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3</w:t>
            </w:r>
          </w:p>
        </w:tc>
      </w:tr>
      <w:tr w:rsidR="00793EBB" w:rsidRPr="001E4B37" w:rsidTr="00793EBB">
        <w:tc>
          <w:tcPr>
            <w:tcW w:w="101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793EBB" w:rsidRPr="001E4B37" w:rsidTr="00793EBB">
        <w:trPr>
          <w:trHeight w:val="360"/>
        </w:trPr>
        <w:tc>
          <w:tcPr>
            <w:tcW w:w="1586" w:type="dxa"/>
            <w:tcBorders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182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1 01 02000 01 0000 110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Налог на доходы физических лиц</w:t>
            </w:r>
          </w:p>
        </w:tc>
      </w:tr>
      <w:tr w:rsidR="00793EBB" w:rsidRPr="001E4B37" w:rsidTr="00793EBB">
        <w:trPr>
          <w:trHeight w:val="635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182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1 05 03000 01 000 110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93EBB" w:rsidRPr="001E4B37" w:rsidTr="00793EBB"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182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1 06 01030 10 0000 110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</w:tr>
      <w:tr w:rsidR="00793EBB" w:rsidRPr="001E4B37" w:rsidTr="00793EBB">
        <w:trPr>
          <w:trHeight w:val="475"/>
        </w:trPr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182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1 06 06000 10 0000 110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Земельный  налог</w:t>
            </w:r>
          </w:p>
        </w:tc>
      </w:tr>
      <w:tr w:rsidR="00793EBB" w:rsidRPr="001E4B37" w:rsidTr="00793EBB"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182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1 09 04050 10 0000 110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Земельный налог (по обязательствам, возникшим до 1 января 2006</w:t>
            </w:r>
            <w:r>
              <w:rPr>
                <w:sz w:val="24"/>
                <w:szCs w:val="24"/>
              </w:rPr>
              <w:t xml:space="preserve"> </w:t>
            </w:r>
            <w:r w:rsidRPr="001E4B37">
              <w:rPr>
                <w:sz w:val="24"/>
                <w:szCs w:val="24"/>
              </w:rPr>
              <w:t>года)</w:t>
            </w:r>
          </w:p>
        </w:tc>
      </w:tr>
      <w:tr w:rsidR="00793EBB" w:rsidRPr="001E4B37" w:rsidTr="00793EBB">
        <w:tc>
          <w:tcPr>
            <w:tcW w:w="101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EBB" w:rsidRPr="001E4B37" w:rsidRDefault="00793EBB" w:rsidP="00E62AFB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Администрация сельского поселения «</w:t>
            </w:r>
            <w:r w:rsidR="00E62AFB">
              <w:rPr>
                <w:b/>
                <w:bCs/>
                <w:sz w:val="24"/>
                <w:szCs w:val="24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</w:rPr>
              <w:t xml:space="preserve">» </w:t>
            </w:r>
          </w:p>
        </w:tc>
      </w:tr>
      <w:tr w:rsidR="00793EBB" w:rsidRPr="001E4B37" w:rsidTr="00793EBB">
        <w:trPr>
          <w:trHeight w:val="1607"/>
        </w:trPr>
        <w:tc>
          <w:tcPr>
            <w:tcW w:w="1586" w:type="dxa"/>
            <w:tcBorders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</w:tc>
        <w:tc>
          <w:tcPr>
            <w:tcW w:w="2791" w:type="dxa"/>
            <w:tcBorders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1 08 04020 01 1000 110</w:t>
            </w: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</w:tc>
        <w:tc>
          <w:tcPr>
            <w:tcW w:w="58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E4B37">
              <w:rPr>
                <w:sz w:val="24"/>
                <w:szCs w:val="24"/>
              </w:rPr>
              <w:t>самоуправления</w:t>
            </w:r>
            <w:proofErr w:type="gramEnd"/>
            <w:r w:rsidRPr="001E4B37">
              <w:rPr>
                <w:sz w:val="24"/>
                <w:szCs w:val="24"/>
              </w:rPr>
              <w:t xml:space="preserve"> 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793EBB" w:rsidRPr="001E4B37" w:rsidTr="00793EBB">
        <w:trPr>
          <w:trHeight w:val="720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1 08 04020 01 4000 110</w:t>
            </w: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E4B37">
              <w:rPr>
                <w:sz w:val="24"/>
                <w:szCs w:val="24"/>
              </w:rPr>
              <w:t>самоуправления</w:t>
            </w:r>
            <w:proofErr w:type="gramEnd"/>
            <w:r w:rsidRPr="001E4B37">
              <w:rPr>
                <w:sz w:val="24"/>
                <w:szCs w:val="24"/>
              </w:rPr>
              <w:t xml:space="preserve"> 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793EBB" w:rsidRPr="001E4B37" w:rsidTr="00793EBB">
        <w:trPr>
          <w:trHeight w:val="1060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1 11 05013 10 0000 120</w:t>
            </w: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1E4B37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</w:p>
        </w:tc>
      </w:tr>
      <w:tr w:rsidR="00793EBB" w:rsidRPr="001E4B37" w:rsidTr="00793EBB">
        <w:trPr>
          <w:trHeight w:val="1636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</w:p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1 11 09045 10 0000 120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1E4B37">
              <w:rPr>
                <w:sz w:val="24"/>
                <w:szCs w:val="24"/>
              </w:rPr>
              <w:t>й(</w:t>
            </w:r>
            <w:proofErr w:type="gramEnd"/>
            <w:r w:rsidRPr="001E4B37">
              <w:rPr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3EBB" w:rsidRPr="001E4B37" w:rsidTr="00793EBB">
        <w:trPr>
          <w:trHeight w:val="537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1 13 01995 10 0000 130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доходы от оказание платных услу</w:t>
            </w:r>
            <w:proofErr w:type="gramStart"/>
            <w:r w:rsidRPr="001E4B37">
              <w:rPr>
                <w:sz w:val="24"/>
                <w:szCs w:val="24"/>
              </w:rPr>
              <w:t>г(</w:t>
            </w:r>
            <w:proofErr w:type="gramEnd"/>
            <w:r w:rsidRPr="001E4B37">
              <w:rPr>
                <w:sz w:val="24"/>
                <w:szCs w:val="24"/>
              </w:rPr>
              <w:t>работ)получателями средств бюджетов поселений.</w:t>
            </w:r>
          </w:p>
        </w:tc>
      </w:tr>
      <w:tr w:rsidR="00793EBB" w:rsidRPr="001E4B37" w:rsidTr="00793EBB">
        <w:trPr>
          <w:trHeight w:val="541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1 13 02995 10 0000 130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доходы от компенсации затрат бюджетов поселений.</w:t>
            </w:r>
          </w:p>
        </w:tc>
      </w:tr>
      <w:tr w:rsidR="00793EBB" w:rsidRPr="001E4B37" w:rsidTr="00793EBB"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8</w:t>
            </w:r>
            <w:r w:rsidRPr="001E4B37">
              <w:t>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t>1 1</w:t>
            </w:r>
            <w:r w:rsidRPr="001E4B37">
              <w:rPr>
                <w:lang w:val="ru-RU"/>
              </w:rPr>
              <w:t>7</w:t>
            </w:r>
            <w:r w:rsidRPr="001E4B37">
              <w:t xml:space="preserve"> 01050 10  0000  180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93EBB" w:rsidRPr="001E4B37" w:rsidTr="00793EBB"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8</w:t>
            </w:r>
            <w:r w:rsidRPr="001E4B37">
              <w:t>02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t>1 17</w:t>
            </w:r>
            <w:r>
              <w:rPr>
                <w:lang w:val="ru-RU"/>
              </w:rPr>
              <w:t xml:space="preserve"> </w:t>
            </w:r>
            <w:r w:rsidRPr="001E4B37">
              <w:t>05050 10  0000  180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793EBB" w:rsidRPr="001E4B37" w:rsidTr="00793EBB"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8</w:t>
            </w:r>
            <w:r w:rsidRPr="001E4B37">
              <w:t>02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t>117 14030  10   0000  180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Средства самообложения граждан,</w:t>
            </w:r>
            <w:proofErr w:type="gramStart"/>
            <w:r w:rsidRPr="001E4B37">
              <w:rPr>
                <w:sz w:val="24"/>
                <w:szCs w:val="24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</w:rPr>
              <w:t>зачисляемые в бюджеты поселений</w:t>
            </w:r>
          </w:p>
        </w:tc>
      </w:tr>
      <w:tr w:rsidR="00793EBB" w:rsidRPr="001E4B37" w:rsidTr="00793EBB">
        <w:trPr>
          <w:trHeight w:val="415"/>
        </w:trPr>
        <w:tc>
          <w:tcPr>
            <w:tcW w:w="1586" w:type="dxa"/>
            <w:tcBorders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8</w:t>
            </w:r>
            <w:r w:rsidRPr="001E4B37">
              <w:t>02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t>2  00 00000 00 0000 000</w:t>
            </w:r>
          </w:p>
        </w:tc>
        <w:tc>
          <w:tcPr>
            <w:tcW w:w="58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Безвозмездные поступления*</w:t>
            </w:r>
          </w:p>
        </w:tc>
      </w:tr>
      <w:tr w:rsidR="00793EBB" w:rsidRPr="001E4B37" w:rsidTr="00793EBB">
        <w:trPr>
          <w:trHeight w:val="611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2 02 01001 10 0000 151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Дотации бюджетам поселений на выравнивание бюджетной обеспеченности.</w:t>
            </w:r>
          </w:p>
        </w:tc>
      </w:tr>
      <w:tr w:rsidR="00793EBB" w:rsidRPr="001E4B37" w:rsidTr="00793EBB">
        <w:trPr>
          <w:trHeight w:val="720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2 02 01003 10 0000 151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бюджетов.</w:t>
            </w:r>
          </w:p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793EBB" w:rsidRPr="001E4B37" w:rsidTr="00793EBB">
        <w:trPr>
          <w:trHeight w:val="611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2 02 02216 10 0000 151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93EBB" w:rsidRPr="001E4B37" w:rsidTr="00793EBB">
        <w:trPr>
          <w:trHeight w:val="757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C80E97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2 02 02999 10 0000 151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субсидии бюджетам поселений.</w:t>
            </w:r>
          </w:p>
        </w:tc>
      </w:tr>
      <w:tr w:rsidR="00793EBB" w:rsidRPr="001E4B37" w:rsidTr="00793EBB">
        <w:trPr>
          <w:trHeight w:val="635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2 02 03015 10 0000 151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Субсидии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3EBB" w:rsidRPr="001E4B37" w:rsidTr="00793EBB">
        <w:trPr>
          <w:trHeight w:val="684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2 02 04014 10 0000 151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93EBB" w:rsidRPr="001E4B37" w:rsidTr="00793EBB">
        <w:trPr>
          <w:trHeight w:val="733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2 07 05030 10 0000 180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793EBB" w:rsidRPr="001E4B37" w:rsidTr="00793EBB">
        <w:trPr>
          <w:trHeight w:val="732"/>
        </w:trPr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lastRenderedPageBreak/>
              <w:t>802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93EBB" w:rsidRPr="001E4B37" w:rsidRDefault="00793EBB" w:rsidP="00793EBB">
            <w:pPr>
              <w:pStyle w:val="12"/>
              <w:tabs>
                <w:tab w:val="left" w:pos="708"/>
                <w:tab w:val="left" w:pos="8789"/>
              </w:tabs>
              <w:snapToGrid w:val="0"/>
              <w:jc w:val="both"/>
            </w:pPr>
            <w:r w:rsidRPr="001E4B37">
              <w:rPr>
                <w:lang w:val="ru-RU"/>
              </w:rPr>
              <w:t>2 08 05000 10 0000 180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Перечисления из бюджетов поселений </w:t>
            </w:r>
            <w:proofErr w:type="gramStart"/>
            <w:r w:rsidRPr="001E4B37">
              <w:rPr>
                <w:sz w:val="24"/>
                <w:szCs w:val="24"/>
              </w:rPr>
              <w:t xml:space="preserve">( </w:t>
            </w:r>
            <w:proofErr w:type="gramEnd"/>
            <w:r w:rsidRPr="001E4B37">
              <w:rPr>
                <w:sz w:val="24"/>
                <w:szCs w:val="24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93EBB" w:rsidRPr="001E4B37" w:rsidRDefault="00793EBB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793EBB" w:rsidRPr="001E4B37" w:rsidRDefault="00793EBB" w:rsidP="00793EBB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                             </w:t>
      </w:r>
    </w:p>
    <w:p w:rsidR="00793EBB" w:rsidRPr="001E4B37" w:rsidRDefault="00793EBB" w:rsidP="00793EBB">
      <w:pPr>
        <w:tabs>
          <w:tab w:val="left" w:pos="8789"/>
        </w:tabs>
        <w:jc w:val="both"/>
        <w:rPr>
          <w:sz w:val="24"/>
          <w:szCs w:val="24"/>
          <w:highlight w:val="yellow"/>
        </w:rPr>
      </w:pPr>
    </w:p>
    <w:p w:rsidR="00793EBB" w:rsidRPr="001E4B37" w:rsidRDefault="00793EBB" w:rsidP="00793EBB">
      <w:pPr>
        <w:tabs>
          <w:tab w:val="left" w:pos="8789"/>
        </w:tabs>
        <w:jc w:val="both"/>
        <w:rPr>
          <w:sz w:val="24"/>
          <w:szCs w:val="24"/>
          <w:highlight w:val="yellow"/>
        </w:rPr>
      </w:pPr>
    </w:p>
    <w:p w:rsidR="00793EBB" w:rsidRPr="001E4B37" w:rsidRDefault="00793EBB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793EBB" w:rsidRPr="0071515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ПРИЛОЖЕНИЕ №2</w:t>
      </w:r>
    </w:p>
    <w:p w:rsidR="00793EBB" w:rsidRPr="00793EBB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 К решению Совета сельского   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:rsidR="00793EBB" w:rsidRPr="0071515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«__»_______</w:t>
      </w:r>
      <w:r w:rsidR="003020E2">
        <w:rPr>
          <w:sz w:val="16"/>
          <w:szCs w:val="16"/>
        </w:rPr>
        <w:t>2019</w:t>
      </w:r>
      <w:r w:rsidRPr="0071515E">
        <w:rPr>
          <w:sz w:val="16"/>
          <w:szCs w:val="16"/>
        </w:rPr>
        <w:t>г</w:t>
      </w:r>
    </w:p>
    <w:p w:rsidR="00793EBB" w:rsidRPr="0071515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«Об утверждении бюджета  сельского поселения</w:t>
      </w:r>
    </w:p>
    <w:p w:rsidR="00793EBB" w:rsidRPr="0071515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93EBB">
        <w:rPr>
          <w:color w:val="000000"/>
          <w:sz w:val="16"/>
          <w:szCs w:val="16"/>
        </w:rPr>
        <w:t>«Красновеликанское»</w:t>
      </w:r>
      <w:r w:rsidRPr="008C3836">
        <w:rPr>
          <w:color w:val="000000"/>
        </w:rPr>
        <w:t xml:space="preserve"> </w:t>
      </w:r>
      <w:r w:rsidRPr="0071515E">
        <w:rPr>
          <w:sz w:val="16"/>
          <w:szCs w:val="16"/>
        </w:rPr>
        <w:t xml:space="preserve">на </w:t>
      </w:r>
      <w:r w:rsidR="001D7E66">
        <w:rPr>
          <w:sz w:val="16"/>
          <w:szCs w:val="16"/>
        </w:rPr>
        <w:t>2020</w:t>
      </w:r>
      <w:r w:rsidRPr="0071515E">
        <w:rPr>
          <w:sz w:val="16"/>
          <w:szCs w:val="16"/>
        </w:rPr>
        <w:t xml:space="preserve"> год»</w:t>
      </w:r>
    </w:p>
    <w:p w:rsidR="00793EBB" w:rsidRPr="001E4B37" w:rsidRDefault="00793EBB" w:rsidP="00793EBB">
      <w:pPr>
        <w:pStyle w:val="1"/>
      </w:pPr>
      <w:r w:rsidRPr="001E4B37">
        <w:rPr>
          <w:bCs w:val="0"/>
          <w:iCs/>
        </w:rPr>
        <w:t>Перечень кодов бюджетной классификации, закрепленных за администратором поступлений в бюджет Администрацией</w:t>
      </w:r>
      <w:r w:rsidRPr="001E4B37">
        <w:t xml:space="preserve"> сельского поселения </w:t>
      </w:r>
      <w:r w:rsidRPr="00793EBB">
        <w:rPr>
          <w:color w:val="000000"/>
        </w:rPr>
        <w:t>«Красновеликанское»</w:t>
      </w:r>
      <w:r w:rsidRPr="008C3836">
        <w:rPr>
          <w:color w:val="000000"/>
          <w:sz w:val="28"/>
          <w:szCs w:val="28"/>
        </w:rPr>
        <w:t xml:space="preserve"> </w:t>
      </w:r>
      <w:r w:rsidRPr="001E4B37">
        <w:t>муниципального района «Забайкальский район» Забайкальского края</w:t>
      </w:r>
    </w:p>
    <w:p w:rsidR="00793EBB" w:rsidRPr="0071515E" w:rsidRDefault="00793EBB" w:rsidP="00793EBB">
      <w:pPr>
        <w:jc w:val="both"/>
        <w:rPr>
          <w:b/>
          <w:sz w:val="24"/>
          <w:szCs w:val="24"/>
        </w:rPr>
      </w:pPr>
      <w:r w:rsidRPr="0071515E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                   на </w:t>
      </w:r>
      <w:r w:rsidR="001D7E66">
        <w:rPr>
          <w:b/>
          <w:sz w:val="24"/>
          <w:szCs w:val="24"/>
        </w:rPr>
        <w:t>2020</w:t>
      </w:r>
    </w:p>
    <w:tbl>
      <w:tblPr>
        <w:tblW w:w="95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5464"/>
      </w:tblGrid>
      <w:tr w:rsidR="00793EBB" w:rsidRPr="001E4B37" w:rsidTr="00793EBB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793EBB" w:rsidRPr="001E4B37" w:rsidRDefault="00793EBB" w:rsidP="00793EBB">
            <w:pPr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tabs>
                <w:tab w:val="left" w:pos="4360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 xml:space="preserve">Наименование кода бюджетной классификации </w:t>
            </w:r>
          </w:p>
        </w:tc>
      </w:tr>
      <w:tr w:rsidR="00793EBB" w:rsidRPr="001E4B37" w:rsidTr="00793EBB">
        <w:trPr>
          <w:cantSplit/>
          <w:trHeight w:val="1671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</w:pPr>
            <w:r w:rsidRPr="001E4B37">
              <w:t>802 1 08 04020 01 1000 110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  <w:rPr>
                <w:rStyle w:val="blk"/>
                <w:lang w:val="ru-RU"/>
              </w:rPr>
            </w:pPr>
            <w:r w:rsidRPr="001E4B37">
              <w:rPr>
                <w:rStyle w:val="blk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3EBB" w:rsidRPr="001E4B37" w:rsidTr="00793EBB">
        <w:trPr>
          <w:cantSplit/>
          <w:trHeight w:val="678"/>
        </w:trPr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</w:pPr>
            <w:r w:rsidRPr="001E4B37">
              <w:t>802 1 08 04020 01 4000 110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E4B37">
              <w:rPr>
                <w:lang w:val="ru-RU"/>
              </w:rPr>
              <w:t>самоуправления</w:t>
            </w:r>
            <w:proofErr w:type="gramEnd"/>
            <w:r w:rsidRPr="001E4B37">
              <w:rPr>
                <w:lang w:val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793EBB" w:rsidRPr="001E4B37" w:rsidTr="00793EBB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</w:pPr>
            <w:r w:rsidRPr="001E4B37">
              <w:t>802 1 11 09045 10 0000 120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  <w:rPr>
                <w:rStyle w:val="blk"/>
                <w:lang w:val="ru-RU"/>
              </w:rPr>
            </w:pPr>
            <w:r w:rsidRPr="001E4B37">
              <w:rPr>
                <w:rStyle w:val="blk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3EBB" w:rsidRPr="001E4B37" w:rsidTr="00793EBB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7"/>
              <w:tabs>
                <w:tab w:val="left" w:pos="708"/>
              </w:tabs>
              <w:snapToGrid w:val="0"/>
              <w:jc w:val="both"/>
            </w:pPr>
            <w:r w:rsidRPr="001E4B37">
              <w:t>802 1 13 02995 10 0000 130</w:t>
            </w:r>
          </w:p>
          <w:p w:rsidR="00793EBB" w:rsidRPr="001E4B37" w:rsidRDefault="00793EBB" w:rsidP="00793EBB">
            <w:pPr>
              <w:pStyle w:val="a7"/>
              <w:tabs>
                <w:tab w:val="left" w:pos="708"/>
              </w:tabs>
              <w:jc w:val="both"/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pStyle w:val="a7"/>
              <w:tabs>
                <w:tab w:val="clear" w:pos="4677"/>
                <w:tab w:val="clear" w:pos="9355"/>
              </w:tabs>
              <w:snapToGrid w:val="0"/>
              <w:jc w:val="both"/>
            </w:pPr>
            <w:r w:rsidRPr="001E4B37">
              <w:t>Прочие доходы от компенсации затрат бюджетов сельских поселений</w:t>
            </w:r>
          </w:p>
        </w:tc>
      </w:tr>
      <w:tr w:rsidR="00793EBB" w:rsidRPr="001E4B37" w:rsidTr="00793EBB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</w:pPr>
            <w:r w:rsidRPr="001E4B37">
              <w:t>802 117 01050 10 0000 180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793EBB" w:rsidRPr="001E4B37" w:rsidTr="00793EBB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</w:pPr>
            <w:r w:rsidRPr="001E4B37">
              <w:t>802 1 17 05050 10 0000 180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793EBB" w:rsidRPr="001E4B37" w:rsidTr="00793EBB">
        <w:trPr>
          <w:cantSplit/>
          <w:trHeight w:val="502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</w:pPr>
            <w:r w:rsidRPr="001E4B37">
              <w:t>802 1 17 14030 10 0000 180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793EBB" w:rsidRPr="001E4B37" w:rsidTr="00793EBB">
        <w:trPr>
          <w:cantSplit/>
          <w:trHeight w:val="854"/>
        </w:trPr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lastRenderedPageBreak/>
              <w:t>802 2 00 00000 00 0000 000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Безвозмездные поступления</w:t>
            </w:r>
          </w:p>
          <w:p w:rsidR="00793EBB" w:rsidRPr="001E4B37" w:rsidRDefault="00793EBB" w:rsidP="00793EBB">
            <w:pPr>
              <w:pStyle w:val="a9"/>
              <w:snapToGrid w:val="0"/>
              <w:jc w:val="both"/>
              <w:rPr>
                <w:lang w:val="ru-RU"/>
              </w:rPr>
            </w:pPr>
          </w:p>
          <w:p w:rsidR="00793EBB" w:rsidRPr="001E4B37" w:rsidRDefault="00793EBB" w:rsidP="00793EBB">
            <w:pPr>
              <w:pStyle w:val="a9"/>
              <w:snapToGrid w:val="0"/>
              <w:jc w:val="both"/>
              <w:rPr>
                <w:lang w:val="ru-RU"/>
              </w:rPr>
            </w:pPr>
          </w:p>
        </w:tc>
      </w:tr>
      <w:tr w:rsidR="00793EBB" w:rsidRPr="001E4B37" w:rsidTr="00793EBB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</w:pPr>
            <w:r w:rsidRPr="001E4B37">
              <w:t>802 2 02 01001 10 0000 151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93EBB" w:rsidRPr="001E4B37" w:rsidTr="00793EBB">
        <w:trPr>
          <w:cantSplit/>
          <w:trHeight w:val="787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</w:pPr>
            <w:r w:rsidRPr="001E4B37">
              <w:t>802 2 02 01003 10 0000 151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93EBB" w:rsidRPr="001E4B37" w:rsidTr="00793EBB">
        <w:trPr>
          <w:cantSplit/>
          <w:trHeight w:val="1977"/>
        </w:trPr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802 2 02 02216 10 0000 151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населенного пунктов</w:t>
            </w:r>
          </w:p>
        </w:tc>
      </w:tr>
      <w:tr w:rsidR="00793EBB" w:rsidRPr="001E4B37" w:rsidTr="00793EBB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</w:pPr>
            <w:r w:rsidRPr="001E4B37">
              <w:t>802 2 02 02999 10 0000 151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Прочие субсидии бюджетам сельских поселений</w:t>
            </w:r>
          </w:p>
        </w:tc>
      </w:tr>
      <w:tr w:rsidR="00793EBB" w:rsidRPr="001E4B37" w:rsidTr="00793EBB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</w:pPr>
            <w:r w:rsidRPr="001E4B37">
              <w:t>802 2 02 03015 10 0000 151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3EBB" w:rsidRPr="001E4B37" w:rsidTr="00793EBB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</w:pPr>
            <w:r w:rsidRPr="001E4B37">
              <w:t>802 2 02 02102 10 0000 151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793EBB" w:rsidRPr="001E4B37" w:rsidTr="00793EBB">
        <w:trPr>
          <w:cantSplit/>
          <w:trHeight w:val="181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</w:pPr>
            <w:r w:rsidRPr="001E4B37">
              <w:t>802 2 02 02216 10 0000 151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93EBB" w:rsidRPr="001E4B37" w:rsidTr="00793EBB">
        <w:trPr>
          <w:cantSplit/>
          <w:trHeight w:val="1562"/>
        </w:trPr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802 2 02 04014 10 0000 151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Межбюджетные трансферты, передаваемые бюджетам поселений из бюджетов муниципальных районов на  осуществления части полномочий  по решению вопросов местного значения в соответствии с заключенными соглашениями</w:t>
            </w:r>
          </w:p>
        </w:tc>
      </w:tr>
      <w:tr w:rsidR="00793EBB" w:rsidRPr="001E4B37" w:rsidTr="00793EBB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</w:pPr>
            <w:r w:rsidRPr="001E4B37">
              <w:t>802 2 07 05030 10 0000 180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tabs>
                <w:tab w:val="left" w:pos="4360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93EBB" w:rsidRPr="001E4B37" w:rsidTr="00793EBB">
        <w:trPr>
          <w:cantSplit/>
          <w:trHeight w:val="678"/>
        </w:trPr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9"/>
              <w:snapToGrid w:val="0"/>
              <w:spacing w:after="283"/>
              <w:jc w:val="both"/>
            </w:pPr>
            <w:r w:rsidRPr="001E4B37">
              <w:lastRenderedPageBreak/>
              <w:t>802 2 08 05000 10 0000 180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tabs>
                <w:tab w:val="left" w:pos="4360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Перечисления из бюджетов сельских поселений  (бюджеты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 начисленных на излишне взысканные суммы</w:t>
            </w:r>
          </w:p>
        </w:tc>
      </w:tr>
    </w:tbl>
    <w:p w:rsidR="00793EBB" w:rsidRDefault="00793EBB" w:rsidP="00793EBB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793EBB" w:rsidRDefault="00793EBB" w:rsidP="00793EBB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793EBB" w:rsidRDefault="00793EBB" w:rsidP="00793EBB">
      <w:pPr>
        <w:tabs>
          <w:tab w:val="left" w:pos="8789"/>
        </w:tabs>
        <w:jc w:val="right"/>
        <w:rPr>
          <w:sz w:val="24"/>
          <w:szCs w:val="24"/>
        </w:rPr>
      </w:pPr>
      <w:r w:rsidRPr="001E4B37">
        <w:rPr>
          <w:sz w:val="24"/>
          <w:szCs w:val="24"/>
          <w:highlight w:val="yellow"/>
        </w:rPr>
        <w:t xml:space="preserve">         </w:t>
      </w:r>
    </w:p>
    <w:p w:rsidR="00793EBB" w:rsidRPr="0071515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1E4B37">
        <w:rPr>
          <w:sz w:val="24"/>
          <w:szCs w:val="24"/>
        </w:rPr>
        <w:t xml:space="preserve"> </w:t>
      </w:r>
      <w:r w:rsidRPr="0071515E">
        <w:rPr>
          <w:sz w:val="16"/>
          <w:szCs w:val="16"/>
        </w:rPr>
        <w:t>ПРИЛОЖЕНИЕ  №3</w:t>
      </w:r>
    </w:p>
    <w:p w:rsidR="00793EBB" w:rsidRPr="00793EBB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к Решению Совета  сельского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:rsidR="00793EBB" w:rsidRPr="0071515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от «   » ____  </w:t>
      </w:r>
      <w:r w:rsidR="003020E2">
        <w:rPr>
          <w:sz w:val="16"/>
          <w:szCs w:val="16"/>
        </w:rPr>
        <w:t>2019</w:t>
      </w:r>
      <w:r w:rsidRPr="0071515E">
        <w:rPr>
          <w:sz w:val="16"/>
          <w:szCs w:val="16"/>
        </w:rPr>
        <w:t xml:space="preserve"> г. №__</w:t>
      </w:r>
    </w:p>
    <w:p w:rsidR="00793EBB" w:rsidRPr="0071515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«Об утверждении бюджета  сельского поселения </w:t>
      </w:r>
    </w:p>
    <w:p w:rsidR="00793EBB" w:rsidRPr="0071515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93EBB">
        <w:rPr>
          <w:color w:val="000000"/>
          <w:sz w:val="16"/>
          <w:szCs w:val="16"/>
        </w:rPr>
        <w:t>«Красновеликанское»</w:t>
      </w:r>
      <w:r w:rsidRPr="008C3836">
        <w:rPr>
          <w:color w:val="000000"/>
        </w:rPr>
        <w:t xml:space="preserve"> </w:t>
      </w:r>
      <w:r w:rsidRPr="0071515E">
        <w:rPr>
          <w:sz w:val="16"/>
          <w:szCs w:val="16"/>
        </w:rPr>
        <w:t xml:space="preserve">на </w:t>
      </w:r>
      <w:r w:rsidR="001D7E66">
        <w:rPr>
          <w:sz w:val="16"/>
          <w:szCs w:val="16"/>
        </w:rPr>
        <w:t>2020</w:t>
      </w:r>
      <w:r w:rsidRPr="0071515E">
        <w:rPr>
          <w:sz w:val="16"/>
          <w:szCs w:val="16"/>
        </w:rPr>
        <w:t xml:space="preserve"> год</w:t>
      </w:r>
      <w:r w:rsidRPr="0071515E">
        <w:rPr>
          <w:rFonts w:eastAsia="Roman"/>
          <w:sz w:val="16"/>
          <w:szCs w:val="16"/>
        </w:rPr>
        <w:t>»</w:t>
      </w:r>
      <w:r w:rsidRPr="0071515E">
        <w:rPr>
          <w:sz w:val="16"/>
          <w:szCs w:val="16"/>
        </w:rPr>
        <w:t xml:space="preserve">  </w:t>
      </w:r>
    </w:p>
    <w:p w:rsidR="00793EBB" w:rsidRPr="001E4B37" w:rsidRDefault="00793EBB" w:rsidP="00793EBB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  </w:t>
      </w:r>
      <w:r w:rsidRPr="001E4B37">
        <w:rPr>
          <w:b/>
          <w:bCs/>
          <w:sz w:val="24"/>
          <w:szCs w:val="24"/>
        </w:rPr>
        <w:t>Источники финансирования дефицита  бюджета</w:t>
      </w:r>
    </w:p>
    <w:p w:rsidR="00793EBB" w:rsidRPr="001E4B37" w:rsidRDefault="00793EBB" w:rsidP="00793EBB">
      <w:pPr>
        <w:tabs>
          <w:tab w:val="left" w:pos="8789"/>
        </w:tabs>
        <w:jc w:val="both"/>
        <w:rPr>
          <w:b/>
          <w:sz w:val="24"/>
          <w:szCs w:val="24"/>
        </w:rPr>
      </w:pPr>
      <w:r w:rsidRPr="001E4B37">
        <w:rPr>
          <w:b/>
          <w:sz w:val="24"/>
          <w:szCs w:val="24"/>
        </w:rPr>
        <w:t xml:space="preserve">сельского поселения </w:t>
      </w:r>
      <w:r w:rsidRPr="00793EBB">
        <w:rPr>
          <w:b/>
          <w:color w:val="000000"/>
          <w:sz w:val="24"/>
          <w:szCs w:val="24"/>
        </w:rPr>
        <w:t>«Красновеликанское»</w:t>
      </w:r>
      <w:r w:rsidRPr="008C3836">
        <w:rPr>
          <w:color w:val="000000"/>
        </w:rPr>
        <w:t xml:space="preserve"> </w:t>
      </w:r>
      <w:r w:rsidRPr="001E4B37">
        <w:rPr>
          <w:b/>
          <w:sz w:val="24"/>
          <w:szCs w:val="24"/>
        </w:rPr>
        <w:t xml:space="preserve">на </w:t>
      </w:r>
      <w:r w:rsidR="001D7E66">
        <w:rPr>
          <w:b/>
          <w:sz w:val="24"/>
          <w:szCs w:val="24"/>
        </w:rPr>
        <w:t>2020</w:t>
      </w:r>
      <w:r w:rsidRPr="001E4B37">
        <w:rPr>
          <w:b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761"/>
        <w:gridCol w:w="2652"/>
        <w:gridCol w:w="2846"/>
        <w:gridCol w:w="1637"/>
      </w:tblGrid>
      <w:tr w:rsidR="00793EBB" w:rsidRPr="001E4B37" w:rsidTr="00793EBB">
        <w:tc>
          <w:tcPr>
            <w:tcW w:w="5088" w:type="dxa"/>
            <w:gridSpan w:val="3"/>
          </w:tcPr>
          <w:p w:rsidR="00793EBB" w:rsidRPr="0071515E" w:rsidRDefault="00793EBB" w:rsidP="00793EBB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793EBB" w:rsidRPr="0071515E" w:rsidRDefault="00793EBB" w:rsidP="00793EBB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793EBB" w:rsidRPr="0071515E" w:rsidRDefault="00793EBB" w:rsidP="00793EBB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71515E">
              <w:rPr>
                <w:b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793EBB" w:rsidRPr="0071515E" w:rsidRDefault="00793EBB" w:rsidP="00793EBB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793EBB" w:rsidRPr="0071515E" w:rsidRDefault="00793EBB" w:rsidP="00793EBB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793EBB" w:rsidRPr="0071515E" w:rsidRDefault="00793EBB" w:rsidP="00793EBB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793EBB" w:rsidRPr="0071515E" w:rsidRDefault="00793EBB" w:rsidP="00793EBB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793EBB" w:rsidRPr="0071515E" w:rsidRDefault="00793EBB" w:rsidP="00793EBB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793EBB" w:rsidRPr="0071515E" w:rsidRDefault="00793EBB" w:rsidP="00793EBB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793EBB" w:rsidRPr="0071515E" w:rsidRDefault="00793EBB" w:rsidP="00793EBB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793EBB" w:rsidRPr="0071515E" w:rsidRDefault="00793EBB" w:rsidP="00793EBB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</w:tcPr>
          <w:p w:rsidR="00793EBB" w:rsidRPr="0071515E" w:rsidRDefault="00793EBB" w:rsidP="00793EBB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Наименование кода группы</w:t>
            </w:r>
            <w:proofErr w:type="gramStart"/>
            <w:r w:rsidRPr="0071515E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71515E">
              <w:rPr>
                <w:b/>
                <w:sz w:val="20"/>
                <w:szCs w:val="20"/>
              </w:rPr>
              <w:t>подгруппы, статьи и вида источника финансирования дефицитов бюджетов, кода классификации</w:t>
            </w:r>
          </w:p>
          <w:p w:rsidR="00793EBB" w:rsidRPr="0071515E" w:rsidRDefault="00793EBB" w:rsidP="00793EBB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Операции сектора</w:t>
            </w:r>
          </w:p>
          <w:p w:rsidR="00793EBB" w:rsidRPr="0071515E" w:rsidRDefault="00793EBB" w:rsidP="00793EBB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 xml:space="preserve">Государственного управления, </w:t>
            </w:r>
            <w:proofErr w:type="gramStart"/>
            <w:r w:rsidRPr="0071515E">
              <w:rPr>
                <w:b/>
                <w:sz w:val="20"/>
                <w:szCs w:val="20"/>
              </w:rPr>
              <w:t>относящихся</w:t>
            </w:r>
            <w:proofErr w:type="gramEnd"/>
            <w:r w:rsidRPr="0071515E">
              <w:rPr>
                <w:b/>
                <w:sz w:val="20"/>
                <w:szCs w:val="20"/>
              </w:rPr>
              <w:t xml:space="preserve"> к источникам финансирования</w:t>
            </w:r>
          </w:p>
          <w:p w:rsidR="00793EBB" w:rsidRPr="0071515E" w:rsidRDefault="00793EBB" w:rsidP="00793EBB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дефицитов бюджета</w:t>
            </w:r>
          </w:p>
        </w:tc>
        <w:tc>
          <w:tcPr>
            <w:tcW w:w="1637" w:type="dxa"/>
          </w:tcPr>
          <w:p w:rsidR="00793EBB" w:rsidRPr="0071515E" w:rsidRDefault="00793EBB" w:rsidP="00793EBB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93EBB" w:rsidRPr="001E4B37" w:rsidTr="00793EBB">
        <w:trPr>
          <w:trHeight w:val="2274"/>
        </w:trPr>
        <w:tc>
          <w:tcPr>
            <w:tcW w:w="2436" w:type="dxa"/>
            <w:gridSpan w:val="2"/>
          </w:tcPr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 xml:space="preserve">Код главного </w:t>
            </w:r>
            <w:proofErr w:type="gramStart"/>
            <w:r w:rsidRPr="00793EBB">
              <w:rPr>
                <w:b/>
                <w:sz w:val="16"/>
                <w:szCs w:val="16"/>
              </w:rPr>
              <w:t>администратора источников финансирования дефицитов бюджетов</w:t>
            </w:r>
            <w:proofErr w:type="gramEnd"/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2" w:type="dxa"/>
          </w:tcPr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Код группы</w:t>
            </w:r>
            <w:proofErr w:type="gramStart"/>
            <w:r w:rsidRPr="00793EBB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793EBB">
              <w:rPr>
                <w:b/>
                <w:sz w:val="16"/>
                <w:szCs w:val="16"/>
              </w:rPr>
              <w:t>подгруппы, статьи и вида источника финансирования дефицитов бюджетов. код классификации операций сектора</w:t>
            </w:r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 xml:space="preserve">Государственного управления, </w:t>
            </w:r>
            <w:proofErr w:type="gramStart"/>
            <w:r w:rsidRPr="00793EBB">
              <w:rPr>
                <w:b/>
                <w:sz w:val="16"/>
                <w:szCs w:val="16"/>
              </w:rPr>
              <w:t>относящихся</w:t>
            </w:r>
            <w:proofErr w:type="gramEnd"/>
            <w:r w:rsidRPr="00793EBB">
              <w:rPr>
                <w:b/>
                <w:sz w:val="16"/>
                <w:szCs w:val="16"/>
              </w:rPr>
              <w:t xml:space="preserve"> к источникам финансирования</w:t>
            </w:r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дефицитов бюджета</w:t>
            </w:r>
          </w:p>
        </w:tc>
        <w:tc>
          <w:tcPr>
            <w:tcW w:w="2846" w:type="dxa"/>
          </w:tcPr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</w:tcPr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Сумма</w:t>
            </w:r>
          </w:p>
          <w:p w:rsidR="00793EBB" w:rsidRPr="00793EBB" w:rsidRDefault="00793EBB" w:rsidP="00793EBB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(тыс</w:t>
            </w:r>
            <w:proofErr w:type="gramStart"/>
            <w:r w:rsidRPr="00793EBB">
              <w:rPr>
                <w:b/>
                <w:sz w:val="16"/>
                <w:szCs w:val="16"/>
              </w:rPr>
              <w:t>.р</w:t>
            </w:r>
            <w:proofErr w:type="gramEnd"/>
            <w:r w:rsidRPr="00793EBB">
              <w:rPr>
                <w:b/>
                <w:sz w:val="16"/>
                <w:szCs w:val="16"/>
              </w:rPr>
              <w:t>ублей)</w:t>
            </w:r>
          </w:p>
        </w:tc>
      </w:tr>
      <w:tr w:rsidR="00793EBB" w:rsidRPr="001E4B37" w:rsidTr="00793EBB">
        <w:tc>
          <w:tcPr>
            <w:tcW w:w="675" w:type="dxa"/>
          </w:tcPr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4413" w:type="dxa"/>
            <w:gridSpan w:val="2"/>
          </w:tcPr>
          <w:p w:rsidR="00793EBB" w:rsidRPr="001E4B37" w:rsidRDefault="00793EBB" w:rsidP="00793EBB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793EBB" w:rsidRPr="001E4B37" w:rsidRDefault="00793EBB" w:rsidP="00793EBB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 xml:space="preserve">    4</w:t>
            </w:r>
          </w:p>
        </w:tc>
      </w:tr>
      <w:tr w:rsidR="00793EBB" w:rsidRPr="001E4B37" w:rsidTr="00793EBB">
        <w:trPr>
          <w:trHeight w:val="1272"/>
        </w:trPr>
        <w:tc>
          <w:tcPr>
            <w:tcW w:w="675" w:type="dxa"/>
          </w:tcPr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3" w:type="dxa"/>
            <w:gridSpan w:val="2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Источники внутреннего финансирования дефицита бюджета,</w:t>
            </w:r>
          </w:p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Всего,</w:t>
            </w:r>
          </w:p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В том числе:</w:t>
            </w:r>
          </w:p>
        </w:tc>
        <w:tc>
          <w:tcPr>
            <w:tcW w:w="1637" w:type="dxa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 xml:space="preserve">     0,0</w:t>
            </w:r>
          </w:p>
        </w:tc>
      </w:tr>
      <w:tr w:rsidR="00793EBB" w:rsidRPr="001E4B37" w:rsidTr="00793EBB">
        <w:tc>
          <w:tcPr>
            <w:tcW w:w="675" w:type="dxa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13" w:type="dxa"/>
            <w:gridSpan w:val="2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01 02 00 00 00 0000 000</w:t>
            </w:r>
          </w:p>
        </w:tc>
        <w:tc>
          <w:tcPr>
            <w:tcW w:w="2846" w:type="dxa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 xml:space="preserve">     0,0</w:t>
            </w:r>
          </w:p>
        </w:tc>
      </w:tr>
      <w:tr w:rsidR="00793EBB" w:rsidRPr="001E4B37" w:rsidTr="00793EBB">
        <w:trPr>
          <w:trHeight w:val="1751"/>
        </w:trPr>
        <w:tc>
          <w:tcPr>
            <w:tcW w:w="675" w:type="dxa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13" w:type="dxa"/>
            <w:gridSpan w:val="2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01 03 00 00 00 0000 000</w:t>
            </w:r>
          </w:p>
        </w:tc>
        <w:tc>
          <w:tcPr>
            <w:tcW w:w="2846" w:type="dxa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lastRenderedPageBreak/>
              <w:t xml:space="preserve">     0, 0</w:t>
            </w:r>
          </w:p>
        </w:tc>
      </w:tr>
      <w:tr w:rsidR="00793EBB" w:rsidRPr="001E4B37" w:rsidTr="00793EBB">
        <w:tc>
          <w:tcPr>
            <w:tcW w:w="675" w:type="dxa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4413" w:type="dxa"/>
            <w:gridSpan w:val="2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846" w:type="dxa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 xml:space="preserve">     0,0</w:t>
            </w:r>
          </w:p>
        </w:tc>
      </w:tr>
      <w:tr w:rsidR="00793EBB" w:rsidRPr="001E4B37" w:rsidTr="00793EBB">
        <w:tc>
          <w:tcPr>
            <w:tcW w:w="675" w:type="dxa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13" w:type="dxa"/>
            <w:gridSpan w:val="2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01 06 00 00 00 0000 000</w:t>
            </w:r>
          </w:p>
        </w:tc>
        <w:tc>
          <w:tcPr>
            <w:tcW w:w="2846" w:type="dxa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93EBB" w:rsidRPr="0071515E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 xml:space="preserve">       0,0</w:t>
            </w:r>
          </w:p>
        </w:tc>
      </w:tr>
    </w:tbl>
    <w:p w:rsidR="00793EBB" w:rsidRPr="001E4B37" w:rsidRDefault="00793EBB" w:rsidP="00793EBB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93EBB" w:rsidRPr="0071515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Приложение № 4</w:t>
      </w:r>
    </w:p>
    <w:p w:rsidR="00793EBB" w:rsidRPr="0071515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 </w:t>
      </w:r>
      <w:r w:rsidRPr="0071515E">
        <w:rPr>
          <w:b/>
          <w:bCs/>
          <w:sz w:val="16"/>
          <w:szCs w:val="16"/>
        </w:rPr>
        <w:t xml:space="preserve">   </w:t>
      </w:r>
      <w:r w:rsidRPr="0071515E">
        <w:rPr>
          <w:sz w:val="16"/>
          <w:szCs w:val="16"/>
        </w:rPr>
        <w:t xml:space="preserve">к решению Совета сельского  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:rsidR="00793EBB" w:rsidRPr="0071515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    № __ от «__» ____ </w:t>
      </w:r>
      <w:r w:rsidR="003020E2">
        <w:rPr>
          <w:sz w:val="16"/>
          <w:szCs w:val="16"/>
        </w:rPr>
        <w:t>2019</w:t>
      </w:r>
      <w:r w:rsidRPr="0071515E">
        <w:rPr>
          <w:sz w:val="16"/>
          <w:szCs w:val="16"/>
        </w:rPr>
        <w:t xml:space="preserve"> года </w:t>
      </w:r>
    </w:p>
    <w:p w:rsidR="00793EBB" w:rsidRPr="0071515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:rsidR="00793EBB" w:rsidRPr="0071515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На </w:t>
      </w:r>
      <w:r w:rsidR="001D7E66">
        <w:rPr>
          <w:sz w:val="16"/>
          <w:szCs w:val="16"/>
        </w:rPr>
        <w:t>2020</w:t>
      </w:r>
      <w:r>
        <w:rPr>
          <w:sz w:val="16"/>
          <w:szCs w:val="16"/>
        </w:rPr>
        <w:t xml:space="preserve"> </w:t>
      </w:r>
      <w:r w:rsidRPr="0071515E">
        <w:rPr>
          <w:sz w:val="16"/>
          <w:szCs w:val="16"/>
        </w:rPr>
        <w:t>год</w:t>
      </w:r>
    </w:p>
    <w:p w:rsidR="00793EBB" w:rsidRPr="001E4B37" w:rsidRDefault="00793EBB" w:rsidP="00793EBB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                                                   </w:t>
      </w:r>
    </w:p>
    <w:p w:rsidR="00793EBB" w:rsidRPr="001E4B37" w:rsidRDefault="00793EBB" w:rsidP="00793EBB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 w:rsidRPr="001E4B37">
        <w:rPr>
          <w:sz w:val="24"/>
          <w:szCs w:val="24"/>
        </w:rPr>
        <w:t xml:space="preserve">               </w:t>
      </w:r>
      <w:r w:rsidRPr="001E4B37">
        <w:rPr>
          <w:b/>
          <w:bCs/>
          <w:sz w:val="24"/>
          <w:szCs w:val="24"/>
        </w:rPr>
        <w:t xml:space="preserve">Нормативы распределения неналоговых доходов, подлежащих к зачислению в                         бюджет сельского поселения </w:t>
      </w:r>
      <w:r w:rsidRPr="00793EBB">
        <w:rPr>
          <w:b/>
          <w:color w:val="000000"/>
          <w:sz w:val="24"/>
          <w:szCs w:val="24"/>
        </w:rPr>
        <w:t>«Красновеликанское»</w:t>
      </w:r>
      <w:r w:rsidRPr="008C3836">
        <w:rPr>
          <w:color w:val="000000"/>
        </w:rPr>
        <w:t xml:space="preserve"> </w:t>
      </w:r>
      <w:r w:rsidRPr="001E4B37">
        <w:rPr>
          <w:b/>
          <w:bCs/>
          <w:sz w:val="24"/>
          <w:szCs w:val="24"/>
        </w:rPr>
        <w:t xml:space="preserve">в </w:t>
      </w:r>
      <w:r w:rsidR="001D7E66">
        <w:rPr>
          <w:b/>
          <w:bCs/>
          <w:sz w:val="24"/>
          <w:szCs w:val="24"/>
        </w:rPr>
        <w:t>2020</w:t>
      </w:r>
      <w:r w:rsidRPr="001E4B37">
        <w:rPr>
          <w:b/>
          <w:bCs/>
          <w:sz w:val="24"/>
          <w:szCs w:val="24"/>
        </w:rPr>
        <w:t xml:space="preserve"> году.                                                    </w:t>
      </w:r>
    </w:p>
    <w:tbl>
      <w:tblPr>
        <w:tblW w:w="90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385"/>
        <w:gridCol w:w="2694"/>
      </w:tblGrid>
      <w:tr w:rsidR="00793EBB" w:rsidRPr="001E4B37" w:rsidTr="00793EBB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                               Наименование налога (сбора)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Нормативы </w:t>
            </w:r>
          </w:p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отчислений </w:t>
            </w:r>
          </w:p>
        </w:tc>
      </w:tr>
      <w:tr w:rsidR="00793EBB" w:rsidRPr="001E4B37" w:rsidTr="00793EBB">
        <w:tc>
          <w:tcPr>
            <w:tcW w:w="9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В части погашения задолженности  и перерасчетов по  отмененным налогам, сборам и иным обязательным  платежам</w:t>
            </w:r>
          </w:p>
        </w:tc>
      </w:tr>
      <w:tr w:rsidR="00793EBB" w:rsidRPr="001E4B37" w:rsidTr="00793EBB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Земельный налог (по обязательствам, возникшим до 1 января 2006</w:t>
            </w:r>
            <w:r>
              <w:rPr>
                <w:sz w:val="24"/>
                <w:szCs w:val="24"/>
              </w:rPr>
              <w:t xml:space="preserve"> </w:t>
            </w:r>
            <w:r w:rsidRPr="001E4B37">
              <w:rPr>
                <w:sz w:val="24"/>
                <w:szCs w:val="24"/>
              </w:rPr>
              <w:t>года) мобилизуемый на территориях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793EBB" w:rsidRPr="001E4B37" w:rsidTr="00793EBB">
        <w:trPr>
          <w:trHeight w:val="1101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Доходы  от  использования  имущества находящегося в государственной и муниципальной собственности</w:t>
            </w:r>
          </w:p>
        </w:tc>
      </w:tr>
      <w:tr w:rsidR="00793EBB" w:rsidRPr="001E4B37" w:rsidTr="00793EBB">
        <w:trPr>
          <w:trHeight w:val="1271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793EBB" w:rsidRPr="001E4B37" w:rsidTr="00793EBB">
        <w:trPr>
          <w:trHeight w:val="95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793EBB" w:rsidRPr="001E4B37" w:rsidTr="00793EBB">
        <w:trPr>
          <w:trHeight w:val="572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    Прочие  неналоговые  доходы</w:t>
            </w:r>
          </w:p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793EBB" w:rsidRPr="001E4B37" w:rsidTr="00793EBB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 процентов</w:t>
            </w:r>
          </w:p>
        </w:tc>
      </w:tr>
      <w:tr w:rsidR="00793EBB" w:rsidRPr="001E4B37" w:rsidTr="00793EBB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 процентов</w:t>
            </w:r>
          </w:p>
        </w:tc>
      </w:tr>
    </w:tbl>
    <w:p w:rsidR="00793EBB" w:rsidRPr="001E4B37" w:rsidRDefault="00793EBB" w:rsidP="00793EBB">
      <w:pPr>
        <w:pStyle w:val="ConsNonformat"/>
        <w:widowControl/>
        <w:tabs>
          <w:tab w:val="left" w:pos="8789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:rsidR="00793EBB" w:rsidRPr="001E4B37" w:rsidRDefault="00793EBB" w:rsidP="00793EBB">
      <w:pPr>
        <w:pStyle w:val="ConsNonformat"/>
        <w:tabs>
          <w:tab w:val="left" w:pos="3870"/>
          <w:tab w:val="left" w:pos="8789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:rsidR="00793EBB" w:rsidRDefault="00793EBB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793EBB" w:rsidRDefault="00793EBB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793EBB" w:rsidRDefault="00793EBB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793EBB" w:rsidRPr="0071515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lastRenderedPageBreak/>
        <w:t>Приложение № 5</w:t>
      </w:r>
    </w:p>
    <w:p w:rsidR="00793EBB" w:rsidRPr="0071515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К решению совета сельского поселения </w:t>
      </w:r>
      <w:r w:rsidR="00477205" w:rsidRPr="0071515E">
        <w:rPr>
          <w:sz w:val="16"/>
          <w:szCs w:val="16"/>
        </w:rPr>
        <w:t>«</w:t>
      </w:r>
      <w:r w:rsidR="00477205" w:rsidRPr="00793EBB">
        <w:rPr>
          <w:color w:val="000000"/>
          <w:sz w:val="16"/>
          <w:szCs w:val="16"/>
        </w:rPr>
        <w:t>Красновеликанское»</w:t>
      </w:r>
      <w:r w:rsidRPr="0071515E">
        <w:rPr>
          <w:sz w:val="16"/>
          <w:szCs w:val="16"/>
        </w:rPr>
        <w:t xml:space="preserve">                                                                        </w:t>
      </w:r>
    </w:p>
    <w:p w:rsidR="00793EBB" w:rsidRPr="0071515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«__»_________</w:t>
      </w:r>
      <w:r w:rsidR="003020E2">
        <w:rPr>
          <w:sz w:val="16"/>
          <w:szCs w:val="16"/>
        </w:rPr>
        <w:t>2019</w:t>
      </w:r>
      <w:r w:rsidRPr="0071515E">
        <w:rPr>
          <w:sz w:val="16"/>
          <w:szCs w:val="16"/>
        </w:rPr>
        <w:t xml:space="preserve">г №__                                                                   </w:t>
      </w:r>
    </w:p>
    <w:p w:rsidR="00793EBB" w:rsidRPr="0071515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«Об утверждении бюджета  сельского поселения </w:t>
      </w:r>
      <w:r w:rsidR="00477205" w:rsidRPr="0071515E">
        <w:rPr>
          <w:sz w:val="16"/>
          <w:szCs w:val="16"/>
        </w:rPr>
        <w:t>«</w:t>
      </w:r>
      <w:proofErr w:type="spellStart"/>
      <w:r w:rsidR="00477205" w:rsidRPr="00793EBB">
        <w:rPr>
          <w:color w:val="000000"/>
          <w:sz w:val="16"/>
          <w:szCs w:val="16"/>
        </w:rPr>
        <w:t>Красновеликанское</w:t>
      </w:r>
      <w:proofErr w:type="gramStart"/>
      <w:r w:rsidR="00477205"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 w:rsidR="001D7E66">
        <w:rPr>
          <w:sz w:val="16"/>
          <w:szCs w:val="16"/>
        </w:rPr>
        <w:t>2020</w:t>
      </w:r>
      <w:r w:rsidRPr="0071515E">
        <w:rPr>
          <w:sz w:val="16"/>
          <w:szCs w:val="16"/>
        </w:rPr>
        <w:t>год</w:t>
      </w:r>
    </w:p>
    <w:p w:rsidR="00793EBB" w:rsidRPr="001E4B37" w:rsidRDefault="00793EBB" w:rsidP="00793EBB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>Распределение межбюджетных трансфертов, получаемых из других бюджетов</w:t>
      </w:r>
    </w:p>
    <w:p w:rsidR="00793EBB" w:rsidRPr="001E4B37" w:rsidRDefault="00793EBB" w:rsidP="00793EBB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 xml:space="preserve">                             бюджетной </w:t>
      </w:r>
      <w:r w:rsidRPr="0071515E">
        <w:rPr>
          <w:b/>
          <w:bCs/>
          <w:sz w:val="24"/>
          <w:szCs w:val="24"/>
        </w:rPr>
        <w:t>системы</w:t>
      </w:r>
      <w:r w:rsidRPr="0071515E">
        <w:rPr>
          <w:b/>
          <w:sz w:val="24"/>
          <w:szCs w:val="24"/>
        </w:rPr>
        <w:t xml:space="preserve"> на </w:t>
      </w:r>
      <w:r w:rsidR="001D7E66">
        <w:rPr>
          <w:b/>
          <w:sz w:val="24"/>
          <w:szCs w:val="24"/>
        </w:rPr>
        <w:t>2020</w:t>
      </w:r>
      <w:r w:rsidRPr="0071515E">
        <w:rPr>
          <w:b/>
          <w:sz w:val="24"/>
          <w:szCs w:val="24"/>
        </w:rPr>
        <w:t xml:space="preserve"> год                                                                                                                 </w:t>
      </w:r>
    </w:p>
    <w:tbl>
      <w:tblPr>
        <w:tblW w:w="0" w:type="auto"/>
        <w:tblInd w:w="-311" w:type="dxa"/>
        <w:tblLayout w:type="fixed"/>
        <w:tblLook w:val="0000" w:firstRow="0" w:lastRow="0" w:firstColumn="0" w:lastColumn="0" w:noHBand="0" w:noVBand="0"/>
      </w:tblPr>
      <w:tblGrid>
        <w:gridCol w:w="3000"/>
        <w:gridCol w:w="4680"/>
        <w:gridCol w:w="1807"/>
      </w:tblGrid>
      <w:tr w:rsidR="00793EBB" w:rsidRPr="001E4B37" w:rsidTr="00793EBB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Сумма</w:t>
            </w:r>
          </w:p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( тыс. руб.)</w:t>
            </w:r>
          </w:p>
        </w:tc>
      </w:tr>
      <w:tr w:rsidR="00793EBB" w:rsidRPr="001E4B37" w:rsidTr="00793EBB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93EBB" w:rsidRPr="008C4F41" w:rsidRDefault="00793EBB" w:rsidP="00793EBB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8C4F41" w:rsidP="00793EBB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2506,1</w:t>
            </w:r>
          </w:p>
        </w:tc>
      </w:tr>
      <w:tr w:rsidR="00793EBB" w:rsidRPr="001E4B37" w:rsidTr="00793EBB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93EBB" w:rsidRPr="008C4F41" w:rsidRDefault="00793EBB" w:rsidP="00793EBB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:rsidR="00793EBB" w:rsidRPr="001E4B37" w:rsidRDefault="00793EBB" w:rsidP="00793EBB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8C4F41" w:rsidP="00793EBB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1932,0</w:t>
            </w:r>
          </w:p>
        </w:tc>
      </w:tr>
      <w:tr w:rsidR="00793EBB" w:rsidRPr="001E4B37" w:rsidTr="00793EBB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93EBB" w:rsidRPr="008C4F41" w:rsidRDefault="00793EBB" w:rsidP="00793EBB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2 02 01000 00 0000 151</w:t>
            </w:r>
          </w:p>
          <w:p w:rsidR="00793EBB" w:rsidRPr="008C4F41" w:rsidRDefault="00793EBB" w:rsidP="00793EBB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:rsidR="00793EBB" w:rsidRPr="001E4B37" w:rsidRDefault="00793EBB" w:rsidP="00793EBB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8C4F41" w:rsidP="00793EBB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1932,0</w:t>
            </w:r>
          </w:p>
        </w:tc>
      </w:tr>
      <w:tr w:rsidR="00793EBB" w:rsidRPr="001E4B37" w:rsidTr="00793EBB">
        <w:trPr>
          <w:trHeight w:val="495"/>
        </w:trPr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:rsidR="00793EBB" w:rsidRPr="008C4F41" w:rsidRDefault="00793EBB" w:rsidP="00793EBB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2 02 01001 10 0000 151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>
              <w:rPr>
                <w:b/>
              </w:rPr>
              <w:t xml:space="preserve">Дотации </w:t>
            </w:r>
            <w:r w:rsidRPr="001E4B37">
              <w:rPr>
                <w:b/>
              </w:rPr>
              <w:t>на выравнивание уровня обеспеченности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EBB" w:rsidRPr="001E4B37" w:rsidRDefault="008C4F41" w:rsidP="00793EBB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1869,7</w:t>
            </w:r>
          </w:p>
        </w:tc>
      </w:tr>
      <w:tr w:rsidR="00793EBB" w:rsidRPr="001E4B37" w:rsidTr="00793EBB">
        <w:trPr>
          <w:trHeight w:val="525"/>
        </w:trPr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3EBB" w:rsidRPr="008C4F41" w:rsidRDefault="00793EBB" w:rsidP="00793EBB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2 02 02000 00 0000 151</w:t>
            </w:r>
          </w:p>
          <w:p w:rsidR="00793EBB" w:rsidRPr="008C4F41" w:rsidRDefault="00793EBB" w:rsidP="00793EBB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  <w:p w:rsidR="00793EBB" w:rsidRPr="008C4F41" w:rsidRDefault="00793EBB" w:rsidP="00793EBB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Субвенции от других бюджетов бюджетной системы РФ</w:t>
            </w:r>
          </w:p>
          <w:p w:rsidR="00793EBB" w:rsidRPr="001E4B37" w:rsidRDefault="00793EBB" w:rsidP="00793EBB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EBB" w:rsidRPr="001E4B37" w:rsidRDefault="008C4F41" w:rsidP="00793EBB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62,3</w:t>
            </w:r>
          </w:p>
        </w:tc>
      </w:tr>
      <w:tr w:rsidR="00793EBB" w:rsidRPr="001E4B37" w:rsidTr="00793EBB">
        <w:trPr>
          <w:trHeight w:val="615"/>
        </w:trPr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3EBB" w:rsidRPr="008C4F41" w:rsidRDefault="00793EBB" w:rsidP="00793EBB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  <w:p w:rsidR="00793EBB" w:rsidRPr="008C4F41" w:rsidRDefault="00793EBB" w:rsidP="00793EBB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2 02 02020 10 0000 151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3EBB" w:rsidRPr="001E4B37" w:rsidRDefault="00793EBB" w:rsidP="00793EBB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</w:rPr>
            </w:pPr>
            <w:r w:rsidRPr="001E4B37">
              <w:rPr>
                <w:b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EBB" w:rsidRPr="001E4B37" w:rsidRDefault="008C4F41" w:rsidP="00793EBB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127,7</w:t>
            </w:r>
          </w:p>
        </w:tc>
      </w:tr>
      <w:tr w:rsidR="00793EBB" w:rsidRPr="001E4B37" w:rsidTr="008C4F41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93EBB" w:rsidRPr="008C4F41" w:rsidRDefault="00793EBB" w:rsidP="00793EBB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2 02 04000 00 0000 151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Иные межбюджетные трансферты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8C4F41" w:rsidP="00793EBB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446,4</w:t>
            </w:r>
          </w:p>
        </w:tc>
      </w:tr>
      <w:tr w:rsidR="00793EBB" w:rsidRPr="001E4B37" w:rsidTr="00793EBB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93EBB" w:rsidRPr="008C4F41" w:rsidRDefault="00793EBB" w:rsidP="00793EBB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8C4F41">
              <w:t>2 02 04014 10 0000 151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793EBB" w:rsidRPr="001E4B37" w:rsidRDefault="00793EBB" w:rsidP="00793EBB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93EBB" w:rsidRPr="001E4B37" w:rsidRDefault="00793EBB" w:rsidP="00793EBB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Pr="001E4B37" w:rsidRDefault="008C4F41" w:rsidP="00793EBB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446,4</w:t>
            </w:r>
          </w:p>
        </w:tc>
      </w:tr>
    </w:tbl>
    <w:p w:rsidR="00793EBB" w:rsidRPr="001E4B37" w:rsidRDefault="00793EBB" w:rsidP="00793EBB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93EBB" w:rsidRDefault="00793EBB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477205" w:rsidRDefault="00477205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477205" w:rsidRDefault="00477205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477205" w:rsidRDefault="00477205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477205" w:rsidRDefault="00477205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477205" w:rsidRDefault="00477205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477205" w:rsidRDefault="00477205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477205" w:rsidRDefault="00477205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477205" w:rsidRDefault="00477205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477205" w:rsidRDefault="00477205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477205" w:rsidRDefault="00477205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477205" w:rsidRDefault="00477205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477205" w:rsidRPr="001E4B37" w:rsidRDefault="00477205" w:rsidP="00793EBB">
      <w:pPr>
        <w:tabs>
          <w:tab w:val="left" w:pos="8789"/>
        </w:tabs>
        <w:jc w:val="both"/>
        <w:rPr>
          <w:sz w:val="24"/>
          <w:szCs w:val="24"/>
        </w:rPr>
      </w:pPr>
    </w:p>
    <w:p w:rsidR="00793EBB" w:rsidRPr="00474AA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lastRenderedPageBreak/>
        <w:t>ПРИЛОЖЕНИЕ №6</w:t>
      </w:r>
    </w:p>
    <w:p w:rsidR="00793EBB" w:rsidRPr="00474AA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 xml:space="preserve">  к решению Совета сельского  поселения </w:t>
      </w:r>
      <w:r w:rsidR="00477205" w:rsidRPr="0071515E">
        <w:rPr>
          <w:sz w:val="16"/>
          <w:szCs w:val="16"/>
        </w:rPr>
        <w:t>«</w:t>
      </w:r>
      <w:r w:rsidR="00477205" w:rsidRPr="00793EBB">
        <w:rPr>
          <w:color w:val="000000"/>
          <w:sz w:val="16"/>
          <w:szCs w:val="16"/>
        </w:rPr>
        <w:t>Красновеликанское»</w:t>
      </w:r>
    </w:p>
    <w:p w:rsidR="00793EBB" w:rsidRPr="00474AA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«__»_________</w:t>
      </w:r>
      <w:r w:rsidR="003020E2">
        <w:rPr>
          <w:sz w:val="16"/>
          <w:szCs w:val="16"/>
        </w:rPr>
        <w:t>2019</w:t>
      </w:r>
      <w:r w:rsidRPr="00474AAE">
        <w:rPr>
          <w:sz w:val="16"/>
          <w:szCs w:val="16"/>
        </w:rPr>
        <w:t xml:space="preserve"> год </w:t>
      </w:r>
    </w:p>
    <w:p w:rsidR="00793EBB" w:rsidRPr="00474AAE" w:rsidRDefault="00793EBB" w:rsidP="00793EBB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>«Об утверждении бюджета сельского поселения</w:t>
      </w:r>
    </w:p>
    <w:p w:rsidR="00793EBB" w:rsidRPr="001E4B37" w:rsidRDefault="00793EBB" w:rsidP="00793EBB">
      <w:pPr>
        <w:tabs>
          <w:tab w:val="left" w:pos="8789"/>
        </w:tabs>
        <w:jc w:val="right"/>
        <w:rPr>
          <w:sz w:val="24"/>
          <w:szCs w:val="24"/>
        </w:rPr>
      </w:pPr>
      <w:r w:rsidRPr="00474AAE">
        <w:rPr>
          <w:sz w:val="16"/>
          <w:szCs w:val="16"/>
        </w:rPr>
        <w:t xml:space="preserve"> </w:t>
      </w:r>
      <w:r w:rsidR="00477205" w:rsidRPr="0071515E">
        <w:rPr>
          <w:sz w:val="16"/>
          <w:szCs w:val="16"/>
        </w:rPr>
        <w:t>«</w:t>
      </w:r>
      <w:proofErr w:type="spellStart"/>
      <w:r w:rsidR="00477205" w:rsidRPr="00793EBB">
        <w:rPr>
          <w:color w:val="000000"/>
          <w:sz w:val="16"/>
          <w:szCs w:val="16"/>
        </w:rPr>
        <w:t>Красновеликанское</w:t>
      </w:r>
      <w:proofErr w:type="gramStart"/>
      <w:r w:rsidR="00477205" w:rsidRPr="00793EBB">
        <w:rPr>
          <w:color w:val="000000"/>
          <w:sz w:val="16"/>
          <w:szCs w:val="16"/>
        </w:rPr>
        <w:t>»</w:t>
      </w:r>
      <w:r w:rsidRPr="00474AAE">
        <w:rPr>
          <w:sz w:val="16"/>
          <w:szCs w:val="16"/>
        </w:rPr>
        <w:t>н</w:t>
      </w:r>
      <w:proofErr w:type="gramEnd"/>
      <w:r w:rsidRPr="00474AAE">
        <w:rPr>
          <w:sz w:val="16"/>
          <w:szCs w:val="16"/>
        </w:rPr>
        <w:t>а</w:t>
      </w:r>
      <w:proofErr w:type="spellEnd"/>
      <w:r w:rsidRPr="00474AAE">
        <w:rPr>
          <w:sz w:val="16"/>
          <w:szCs w:val="16"/>
        </w:rPr>
        <w:t xml:space="preserve"> </w:t>
      </w:r>
      <w:r w:rsidR="001D7E66">
        <w:rPr>
          <w:sz w:val="16"/>
          <w:szCs w:val="16"/>
        </w:rPr>
        <w:t>2020</w:t>
      </w:r>
      <w:r w:rsidRPr="00474AAE">
        <w:rPr>
          <w:sz w:val="16"/>
          <w:szCs w:val="16"/>
        </w:rPr>
        <w:t>год»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  <w:gridCol w:w="663"/>
        <w:gridCol w:w="455"/>
        <w:gridCol w:w="396"/>
        <w:gridCol w:w="283"/>
        <w:gridCol w:w="426"/>
        <w:gridCol w:w="159"/>
        <w:gridCol w:w="1254"/>
        <w:gridCol w:w="571"/>
        <w:gridCol w:w="1418"/>
      </w:tblGrid>
      <w:tr w:rsidR="00793EBB" w:rsidRPr="001E4B37" w:rsidTr="00793EBB">
        <w:trPr>
          <w:trHeight w:val="724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565"/>
        </w:trPr>
        <w:tc>
          <w:tcPr>
            <w:tcW w:w="100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BB" w:rsidRPr="001E4B37" w:rsidRDefault="00793EBB" w:rsidP="00BA5520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сельского поселения «</w:t>
            </w:r>
            <w:r w:rsidR="00477205">
              <w:rPr>
                <w:b/>
                <w:bCs/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» по разделам, подразделам, целевым статьям</w:t>
            </w:r>
            <w:proofErr w:type="gramStart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группам и подгруппам  видов  расходов классификации расходов бюджетов Российской Федерации на </w:t>
            </w:r>
            <w:r w:rsidR="001D7E66">
              <w:rPr>
                <w:b/>
                <w:bCs/>
                <w:sz w:val="24"/>
                <w:szCs w:val="24"/>
                <w:lang w:eastAsia="ru-RU"/>
              </w:rPr>
              <w:t>2020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793EBB" w:rsidRPr="001E4B37" w:rsidTr="00793EBB">
        <w:trPr>
          <w:trHeight w:val="690"/>
        </w:trPr>
        <w:tc>
          <w:tcPr>
            <w:tcW w:w="100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3EBB" w:rsidRPr="001E4B37" w:rsidTr="00793EBB">
        <w:trPr>
          <w:trHeight w:val="5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3EBB" w:rsidRPr="001E4B37" w:rsidTr="00793EBB">
        <w:trPr>
          <w:trHeight w:val="517"/>
        </w:trPr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Сумма               (тыс. рублей)</w:t>
            </w:r>
          </w:p>
        </w:tc>
      </w:tr>
      <w:tr w:rsidR="00793EBB" w:rsidRPr="001E4B37" w:rsidTr="00793EBB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795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E4B37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          7</w:t>
            </w:r>
          </w:p>
        </w:tc>
      </w:tr>
      <w:tr w:rsidR="00793EBB" w:rsidRPr="001E4B37" w:rsidTr="00793EBB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3EBB" w:rsidRPr="001E4B37" w:rsidRDefault="00340A42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1699,1</w:t>
            </w:r>
          </w:p>
        </w:tc>
      </w:tr>
      <w:tr w:rsidR="00793EBB" w:rsidRPr="001E4B37" w:rsidTr="00793EBB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340A42" w:rsidP="00793EBB">
            <w:pPr>
              <w:jc w:val="both"/>
              <w:rPr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40A42">
              <w:rPr>
                <w:b/>
                <w:color w:val="000000" w:themeColor="text1"/>
                <w:sz w:val="24"/>
                <w:szCs w:val="24"/>
                <w:lang w:eastAsia="ru-RU"/>
              </w:rPr>
              <w:t>585,2</w:t>
            </w:r>
          </w:p>
        </w:tc>
      </w:tr>
      <w:tr w:rsidR="00340A42" w:rsidRPr="001E4B37" w:rsidTr="00340A42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A42" w:rsidRDefault="00340A42">
            <w:r w:rsidRPr="005E1DD3">
              <w:rPr>
                <w:color w:val="000000" w:themeColor="text1"/>
                <w:sz w:val="24"/>
                <w:szCs w:val="24"/>
                <w:lang w:eastAsia="ru-RU"/>
              </w:rPr>
              <w:t>585,2</w:t>
            </w:r>
          </w:p>
        </w:tc>
      </w:tr>
      <w:tr w:rsidR="00340A42" w:rsidRPr="001E4B37" w:rsidTr="00340A42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A42" w:rsidRDefault="00340A42">
            <w:r w:rsidRPr="005E1DD3">
              <w:rPr>
                <w:color w:val="000000" w:themeColor="text1"/>
                <w:sz w:val="24"/>
                <w:szCs w:val="24"/>
                <w:lang w:eastAsia="ru-RU"/>
              </w:rPr>
              <w:t>585,2</w:t>
            </w:r>
          </w:p>
        </w:tc>
      </w:tr>
      <w:tr w:rsidR="00340A42" w:rsidRPr="001E4B37" w:rsidTr="00340A42">
        <w:trPr>
          <w:trHeight w:val="169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40A42" w:rsidRDefault="00340A42">
            <w:r w:rsidRPr="005E1DD3">
              <w:rPr>
                <w:color w:val="000000" w:themeColor="text1"/>
                <w:sz w:val="24"/>
                <w:szCs w:val="24"/>
                <w:lang w:eastAsia="ru-RU"/>
              </w:rPr>
              <w:t>585,2</w:t>
            </w:r>
          </w:p>
        </w:tc>
      </w:tr>
      <w:tr w:rsidR="00340A42" w:rsidRPr="001E4B37" w:rsidTr="00340A42">
        <w:trPr>
          <w:trHeight w:val="5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х(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0A42" w:rsidRDefault="00340A42">
            <w:r w:rsidRPr="005E1DD3">
              <w:rPr>
                <w:color w:val="000000" w:themeColor="text1"/>
                <w:sz w:val="24"/>
                <w:szCs w:val="24"/>
                <w:lang w:eastAsia="ru-RU"/>
              </w:rPr>
              <w:t>585,2</w:t>
            </w:r>
          </w:p>
        </w:tc>
      </w:tr>
      <w:tr w:rsidR="00793EBB" w:rsidRPr="001E4B37" w:rsidTr="00793EBB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   исполнительных органов</w:t>
            </w:r>
            <w:r w:rsidR="00D2209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государственной власти субъекта Российской Федерации, местных администраций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340A42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650,5</w:t>
            </w:r>
          </w:p>
        </w:tc>
      </w:tr>
      <w:tr w:rsidR="00793EBB" w:rsidRPr="001E4B37" w:rsidTr="00793EBB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650,5</w:t>
            </w:r>
          </w:p>
        </w:tc>
      </w:tr>
      <w:tr w:rsidR="00793EBB" w:rsidRPr="001E4B37" w:rsidTr="00793EB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650,5</w:t>
            </w:r>
          </w:p>
        </w:tc>
      </w:tr>
      <w:tr w:rsidR="00793EBB" w:rsidRPr="001E4B37" w:rsidTr="00793EBB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</w:tr>
      <w:tr w:rsidR="00793EBB" w:rsidRPr="001E4B37" w:rsidTr="00793EB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  <w:p w:rsidR="00106114" w:rsidRPr="001E4B37" w:rsidRDefault="00106114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106114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793EBB" w:rsidRPr="001E4B37" w:rsidTr="00793EBB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106114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793EBB" w:rsidRPr="001E4B37" w:rsidTr="00793EBB">
        <w:trPr>
          <w:trHeight w:val="629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117DF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  <w:tr w:rsidR="00793EBB" w:rsidRPr="001E4B37" w:rsidTr="00793EB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117DF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  <w:tr w:rsidR="0006575E" w:rsidRPr="001E4B37" w:rsidTr="00793EB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340A42" w:rsidRDefault="0006575E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340A42" w:rsidRDefault="0006575E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340A42" w:rsidRDefault="0006575E" w:rsidP="0006575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340A42" w:rsidRDefault="0006575E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340A42" w:rsidRDefault="0006575E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340A42" w:rsidRDefault="0006575E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340A42" w:rsidRDefault="0006575E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12,2</w:t>
            </w:r>
          </w:p>
        </w:tc>
      </w:tr>
      <w:tr w:rsidR="0006575E" w:rsidRPr="001E4B37" w:rsidTr="00793EB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Default="0006575E" w:rsidP="0006575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0000048400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6575E" w:rsidRPr="001E4B37" w:rsidTr="00793EB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Default="0006575E" w:rsidP="0006575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0000048400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6575E" w:rsidRPr="001E4B37" w:rsidTr="00793EB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Default="0006575E" w:rsidP="0006575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0000048400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Default="0006575E" w:rsidP="0006575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12,2</w:t>
            </w:r>
          </w:p>
        </w:tc>
      </w:tr>
      <w:tr w:rsidR="00793EBB" w:rsidRPr="001E4B37" w:rsidTr="00793EBB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340A42" w:rsidRDefault="00117DF2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8,3</w:t>
            </w:r>
          </w:p>
        </w:tc>
      </w:tr>
      <w:tr w:rsidR="00793EBB" w:rsidRPr="001E4B37" w:rsidTr="00793EB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117DF2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 w:rsidR="00117DF2">
              <w:rPr>
                <w:sz w:val="24"/>
                <w:szCs w:val="24"/>
                <w:lang w:eastAsia="ru-RU"/>
              </w:rPr>
              <w:t>,3</w:t>
            </w:r>
          </w:p>
        </w:tc>
      </w:tr>
      <w:tr w:rsidR="00793EBB" w:rsidRPr="001E4B37" w:rsidTr="00793EBB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117DF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793EBB" w:rsidRPr="001E4B37" w:rsidTr="00793EBB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117DF2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 w:rsidR="00117DF2">
              <w:rPr>
                <w:sz w:val="24"/>
                <w:szCs w:val="24"/>
                <w:lang w:eastAsia="ru-RU"/>
              </w:rPr>
              <w:t>,3</w:t>
            </w:r>
          </w:p>
        </w:tc>
      </w:tr>
      <w:tr w:rsidR="00793EBB" w:rsidRPr="001E4B37" w:rsidTr="00793EBB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117DF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793EBB" w:rsidRPr="001E4B37" w:rsidTr="00793EBB">
        <w:trPr>
          <w:trHeight w:val="3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340A42" w:rsidRDefault="00340A42" w:rsidP="005614E2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4</w:t>
            </w:r>
            <w:r w:rsidR="005614E2" w:rsidRPr="00340A42">
              <w:rPr>
                <w:b/>
                <w:sz w:val="24"/>
                <w:szCs w:val="24"/>
                <w:lang w:eastAsia="ru-RU"/>
              </w:rPr>
              <w:t>4</w:t>
            </w:r>
            <w:r w:rsidR="00106114" w:rsidRPr="00340A42">
              <w:rPr>
                <w:b/>
                <w:sz w:val="24"/>
                <w:szCs w:val="24"/>
                <w:lang w:eastAsia="ru-RU"/>
              </w:rPr>
              <w:t>2,9</w:t>
            </w:r>
          </w:p>
        </w:tc>
      </w:tr>
      <w:tr w:rsidR="00793EBB" w:rsidRPr="001E4B37" w:rsidTr="00793EBB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Реализация государственной политике в области приватизации и управления государственной и муниципальной собственности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340A42" w:rsidP="005614E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5614E2">
              <w:rPr>
                <w:sz w:val="24"/>
                <w:szCs w:val="24"/>
                <w:lang w:eastAsia="ru-RU"/>
              </w:rPr>
              <w:t>4</w:t>
            </w:r>
            <w:r w:rsidR="00106114">
              <w:rPr>
                <w:sz w:val="24"/>
                <w:szCs w:val="24"/>
                <w:lang w:eastAsia="ru-RU"/>
              </w:rPr>
              <w:t>2,9</w:t>
            </w:r>
          </w:p>
        </w:tc>
      </w:tr>
      <w:tr w:rsidR="00793EBB" w:rsidRPr="001E4B37" w:rsidTr="00793EBB">
        <w:trPr>
          <w:trHeight w:val="459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Учреждения  по обеспечению хозяйственного  обслуживания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340A42" w:rsidP="005614E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5614E2">
              <w:rPr>
                <w:sz w:val="24"/>
                <w:szCs w:val="24"/>
                <w:lang w:eastAsia="ru-RU"/>
              </w:rPr>
              <w:t>4</w:t>
            </w:r>
            <w:r w:rsidR="00106114">
              <w:rPr>
                <w:sz w:val="24"/>
                <w:szCs w:val="24"/>
                <w:lang w:eastAsia="ru-RU"/>
              </w:rPr>
              <w:t>2,9</w:t>
            </w:r>
          </w:p>
        </w:tc>
      </w:tr>
      <w:tr w:rsidR="00793EBB" w:rsidRPr="001E4B37" w:rsidTr="00793EBB">
        <w:trPr>
          <w:trHeight w:val="168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106114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225,0</w:t>
            </w:r>
          </w:p>
        </w:tc>
      </w:tr>
      <w:tr w:rsidR="00793EBB" w:rsidRPr="001E4B37" w:rsidTr="00793EBB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106114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793EBB" w:rsidRPr="001E4B37" w:rsidTr="00793EBB">
        <w:trPr>
          <w:trHeight w:val="508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793EBB" w:rsidRPr="001E4B37" w:rsidTr="00793EBB">
        <w:trPr>
          <w:trHeight w:val="313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793EBB" w:rsidRPr="001E4B37" w:rsidTr="00793EBB">
        <w:trPr>
          <w:trHeight w:val="3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340A42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340A42" w:rsidRDefault="008C4F41" w:rsidP="00117DF2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127,7</w:t>
            </w:r>
          </w:p>
        </w:tc>
      </w:tr>
      <w:tr w:rsidR="008C4F41" w:rsidRPr="001E4B37" w:rsidTr="008C4F41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4F41" w:rsidRDefault="008C4F41">
            <w:r w:rsidRPr="005B4D2A">
              <w:rPr>
                <w:sz w:val="24"/>
                <w:szCs w:val="24"/>
                <w:lang w:eastAsia="ru-RU"/>
              </w:rPr>
              <w:t>127,7</w:t>
            </w:r>
          </w:p>
        </w:tc>
      </w:tr>
      <w:tr w:rsidR="008C4F41" w:rsidRPr="001E4B37" w:rsidTr="008C4F41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4F41" w:rsidRDefault="008C4F41">
            <w:r w:rsidRPr="005B4D2A">
              <w:rPr>
                <w:sz w:val="24"/>
                <w:szCs w:val="24"/>
                <w:lang w:eastAsia="ru-RU"/>
              </w:rPr>
              <w:t>127,7</w:t>
            </w:r>
          </w:p>
        </w:tc>
      </w:tr>
      <w:tr w:rsidR="008C4F41" w:rsidRPr="001E4B37" w:rsidTr="008C4F41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4F41" w:rsidRDefault="008C4F41">
            <w:r w:rsidRPr="005B4D2A">
              <w:rPr>
                <w:sz w:val="24"/>
                <w:szCs w:val="24"/>
                <w:lang w:eastAsia="ru-RU"/>
              </w:rPr>
              <w:t>127,7</w:t>
            </w:r>
          </w:p>
        </w:tc>
      </w:tr>
      <w:tr w:rsidR="008C4F41" w:rsidRPr="001E4B37" w:rsidTr="008C4F41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4F41" w:rsidRPr="001E4B37" w:rsidRDefault="008C4F41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4F41" w:rsidRDefault="008C4F41">
            <w:r w:rsidRPr="005B4D2A">
              <w:rPr>
                <w:sz w:val="24"/>
                <w:szCs w:val="24"/>
                <w:lang w:eastAsia="ru-RU"/>
              </w:rPr>
              <w:t>127,7</w:t>
            </w:r>
          </w:p>
        </w:tc>
      </w:tr>
      <w:tr w:rsidR="00793EBB" w:rsidRPr="001E4B37" w:rsidTr="00793EBB">
        <w:trPr>
          <w:trHeight w:val="92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77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06575E" w:rsidRPr="001E4B37" w:rsidTr="00340A42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75E" w:rsidRDefault="0006575E">
            <w:r w:rsidRPr="00C169B5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06575E" w:rsidRPr="001E4B37" w:rsidTr="00340A42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75E" w:rsidRDefault="0006575E">
            <w:r w:rsidRPr="00C169B5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06575E" w:rsidRPr="001E4B37" w:rsidTr="00340A42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000 00 89509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75E" w:rsidRDefault="0006575E">
            <w:r w:rsidRPr="00C169B5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06575E" w:rsidRPr="001E4B37" w:rsidTr="00340A42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Закупка товаров, работ и услуг для государственных  (муниципальных) нужд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000 00 89509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75E" w:rsidRDefault="0006575E">
            <w:r w:rsidRPr="00C169B5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06575E" w:rsidRPr="001E4B37" w:rsidTr="00340A42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000 00 89509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75E" w:rsidRDefault="0006575E">
            <w:r w:rsidRPr="00C169B5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793EBB" w:rsidRPr="001E4B37" w:rsidTr="00793EB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06575E" w:rsidRPr="001E4B37" w:rsidTr="00340A42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75E" w:rsidRDefault="0006575E">
            <w:r w:rsidRPr="004B5DB7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06575E" w:rsidRPr="001E4B37" w:rsidTr="00340A42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75E" w:rsidRDefault="0006575E">
            <w:r w:rsidRPr="004B5DB7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06575E" w:rsidRPr="001E4B37" w:rsidTr="00340A42">
        <w:trPr>
          <w:trHeight w:val="386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6575E" w:rsidRDefault="0006575E">
            <w:r w:rsidRPr="004B5DB7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06575E" w:rsidRPr="001E4B37" w:rsidTr="00340A42">
        <w:trPr>
          <w:trHeight w:val="464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575E" w:rsidRDefault="0006575E">
            <w:r w:rsidRPr="004B5DB7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06575E" w:rsidRPr="001E4B37" w:rsidTr="00340A42">
        <w:trPr>
          <w:trHeight w:val="41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575E" w:rsidRDefault="0006575E">
            <w:r w:rsidRPr="004B5DB7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06575E" w:rsidRPr="001E4B37" w:rsidTr="00340A42">
        <w:trPr>
          <w:trHeight w:val="58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6575E" w:rsidRDefault="0006575E">
            <w:r w:rsidRPr="004B5DB7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793EBB" w:rsidRPr="001E4B37" w:rsidTr="00793EB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06575E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33,6</w:t>
            </w:r>
          </w:p>
        </w:tc>
      </w:tr>
      <w:tr w:rsidR="00793EBB" w:rsidRPr="001E4B37" w:rsidTr="00793EBB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33,6</w:t>
            </w:r>
          </w:p>
        </w:tc>
      </w:tr>
      <w:tr w:rsidR="00793EBB" w:rsidRPr="001E4B37" w:rsidTr="00793EBB">
        <w:trPr>
          <w:trHeight w:val="6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33,6</w:t>
            </w:r>
          </w:p>
        </w:tc>
      </w:tr>
      <w:tr w:rsidR="00793EBB" w:rsidRPr="001E4B37" w:rsidTr="00793EBB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000  00 60004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16,8</w:t>
            </w:r>
          </w:p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6575E" w:rsidRPr="001E4B37" w:rsidTr="00340A42">
        <w:trPr>
          <w:trHeight w:val="74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575E" w:rsidRDefault="0006575E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06575E" w:rsidRPr="001E4B37" w:rsidTr="00340A42">
        <w:trPr>
          <w:trHeight w:val="4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575E" w:rsidRDefault="0006575E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06575E" w:rsidRPr="001E4B37" w:rsidTr="00340A42">
        <w:trPr>
          <w:trHeight w:val="586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575E" w:rsidRDefault="0006575E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06575E" w:rsidRPr="001E4B37" w:rsidTr="00340A42">
        <w:trPr>
          <w:trHeight w:val="494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575E" w:rsidRDefault="0006575E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06575E" w:rsidRPr="001E4B37" w:rsidTr="00340A42">
        <w:trPr>
          <w:trHeight w:val="708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575E" w:rsidRDefault="0006575E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793EBB" w:rsidRPr="001E4B37" w:rsidTr="00793EBB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340A42" w:rsidRPr="001E4B37" w:rsidTr="00340A42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A42" w:rsidRDefault="00340A42">
            <w:r w:rsidRPr="0014160C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340A42" w:rsidRPr="001E4B37" w:rsidTr="00340A42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000 00 4</w:t>
            </w:r>
            <w:r w:rsidRPr="001E4B3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A42" w:rsidRDefault="00340A42">
            <w:r w:rsidRPr="0014160C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340A42" w:rsidRPr="001E4B37" w:rsidTr="00340A42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117DF2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A42" w:rsidRDefault="00340A42">
            <w:r w:rsidRPr="0014160C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340A42" w:rsidRPr="001E4B37" w:rsidTr="00340A42">
        <w:trPr>
          <w:trHeight w:val="78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117DF2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40A42" w:rsidRDefault="00340A42">
            <w:r w:rsidRPr="0014160C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340A42" w:rsidRPr="001E4B37" w:rsidTr="00340A42">
        <w:trPr>
          <w:trHeight w:val="39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117DF2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0A42" w:rsidRDefault="00340A42">
            <w:r w:rsidRPr="0014160C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5614E2" w:rsidRPr="001E4B37" w:rsidTr="008C4F41">
        <w:trPr>
          <w:trHeight w:val="46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06575E" w:rsidRPr="001E4B37" w:rsidTr="00340A42">
        <w:trPr>
          <w:trHeight w:val="39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75E" w:rsidRDefault="0006575E">
            <w:r w:rsidRPr="00D125CA"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06575E" w:rsidRPr="001E4B37" w:rsidTr="00340A42">
        <w:trPr>
          <w:trHeight w:val="567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75E" w:rsidRDefault="0006575E">
            <w:r w:rsidRPr="00D125CA"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06575E" w:rsidRPr="001E4B37" w:rsidTr="00340A42">
        <w:trPr>
          <w:trHeight w:val="732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6575E" w:rsidRDefault="0006575E">
            <w:r w:rsidRPr="00D125CA"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06575E" w:rsidRPr="001E4B37" w:rsidTr="00340A42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8B09A9" w:rsidRDefault="0006575E" w:rsidP="008B09A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75E" w:rsidRPr="001E4B37" w:rsidRDefault="0006575E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575E" w:rsidRDefault="0006575E">
            <w:r w:rsidRPr="00D125CA"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5614E2" w:rsidRPr="001E4B37" w:rsidTr="00793EBB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340A42" w:rsidRDefault="005614E2" w:rsidP="00340A42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340A42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340A42" w:rsidRDefault="005614E2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340A42" w:rsidRDefault="005614E2" w:rsidP="00BA5520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340A42" w:rsidRDefault="005614E2" w:rsidP="00BA5520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340A42" w:rsidRDefault="005614E2" w:rsidP="00BA5520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340A42" w:rsidRDefault="005614E2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340A42" w:rsidRDefault="00340A42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2752,1</w:t>
            </w:r>
          </w:p>
        </w:tc>
      </w:tr>
      <w:tr w:rsidR="005614E2" w:rsidRPr="001E4B37" w:rsidTr="008C4F41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4E2" w:rsidRPr="001E4B37" w:rsidRDefault="005614E2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614E2" w:rsidRPr="001E4B37" w:rsidTr="00793EBB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614E2" w:rsidRPr="001E4B37" w:rsidTr="00793EBB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614E2" w:rsidRPr="001E4B37" w:rsidTr="00793EBB">
        <w:trPr>
          <w:trHeight w:val="733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614E2" w:rsidRPr="001E4B37" w:rsidTr="00793EBB">
        <w:trPr>
          <w:trHeight w:val="269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614E2" w:rsidRPr="001E4B37" w:rsidTr="00793EBB">
        <w:trPr>
          <w:trHeight w:val="2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614E2" w:rsidRPr="001E4B37" w:rsidTr="00793EBB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E2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93EBB" w:rsidRPr="001E4B37" w:rsidRDefault="00793EBB" w:rsidP="00793EBB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  <w:r w:rsidRPr="001E4B37">
        <w:rPr>
          <w:color w:val="000000"/>
          <w:spacing w:val="-7"/>
          <w:sz w:val="24"/>
          <w:szCs w:val="24"/>
          <w:highlight w:val="yellow"/>
        </w:rPr>
        <w:t xml:space="preserve">                                                       </w:t>
      </w:r>
    </w:p>
    <w:p w:rsidR="00793EBB" w:rsidRPr="001E4B37" w:rsidRDefault="00793EBB" w:rsidP="00793EBB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793EBB" w:rsidRPr="001E4B37" w:rsidRDefault="00793EBB" w:rsidP="00793EBB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793EBB" w:rsidRPr="001E4B37" w:rsidRDefault="00793EBB" w:rsidP="00793EBB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793EBB" w:rsidRPr="001E4B37" w:rsidRDefault="00793EBB" w:rsidP="00793EBB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793EBB" w:rsidRPr="001E4B37" w:rsidRDefault="00793EBB" w:rsidP="00793EBB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793EBB" w:rsidRPr="001E4B37" w:rsidRDefault="00793EBB" w:rsidP="00793EBB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793EBB" w:rsidRPr="001E4B37" w:rsidRDefault="00793EBB" w:rsidP="00793EBB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793EBB" w:rsidRDefault="00793EBB" w:rsidP="00793EBB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477205" w:rsidRDefault="00477205" w:rsidP="00793EBB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477205" w:rsidRDefault="00477205" w:rsidP="00793EBB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477205" w:rsidRDefault="00477205" w:rsidP="00793EBB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477205" w:rsidRDefault="00477205" w:rsidP="00793EBB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477205" w:rsidRDefault="00477205" w:rsidP="00793EBB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477205" w:rsidRDefault="00477205" w:rsidP="00793EBB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477205" w:rsidRDefault="00477205" w:rsidP="00793EBB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477205" w:rsidRDefault="00477205" w:rsidP="00793EBB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477205" w:rsidRDefault="00477205" w:rsidP="00793EBB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477205" w:rsidRDefault="00477205" w:rsidP="00793EBB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793EBB" w:rsidRPr="001E4B37" w:rsidRDefault="00793EBB" w:rsidP="00793EBB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  <w:r w:rsidRPr="001E4B37">
        <w:rPr>
          <w:color w:val="000000"/>
          <w:spacing w:val="-7"/>
          <w:sz w:val="24"/>
          <w:szCs w:val="24"/>
          <w:highlight w:val="yellow"/>
        </w:rPr>
        <w:t xml:space="preserve">      </w:t>
      </w:r>
    </w:p>
    <w:tbl>
      <w:tblPr>
        <w:tblW w:w="10257" w:type="dxa"/>
        <w:tblInd w:w="-176" w:type="dxa"/>
        <w:tblLook w:val="0000" w:firstRow="0" w:lastRow="0" w:firstColumn="0" w:lastColumn="0" w:noHBand="0" w:noVBand="0"/>
      </w:tblPr>
      <w:tblGrid>
        <w:gridCol w:w="4724"/>
        <w:gridCol w:w="5533"/>
      </w:tblGrid>
      <w:tr w:rsidR="00793EBB" w:rsidRPr="001E4B37" w:rsidTr="00793EBB">
        <w:trPr>
          <w:trHeight w:val="315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bookmarkStart w:id="2" w:name="RANGE!B1:H71"/>
            <w:bookmarkEnd w:id="2"/>
            <w:r w:rsidRPr="001E4B37">
              <w:rPr>
                <w:sz w:val="24"/>
                <w:szCs w:val="24"/>
                <w:lang w:eastAsia="ru-RU"/>
              </w:rPr>
              <w:t>ПРИЛОЖЕНИЕ № 7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360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 Решению Совета сельского поселения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315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477205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 w:rsidR="00477205"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315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315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477205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 w:rsidR="00477205"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118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93EBB" w:rsidRPr="001E4B37" w:rsidRDefault="00793EBB" w:rsidP="00793EBB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805"/>
        <w:gridCol w:w="313"/>
        <w:gridCol w:w="396"/>
        <w:gridCol w:w="283"/>
        <w:gridCol w:w="426"/>
        <w:gridCol w:w="159"/>
        <w:gridCol w:w="1254"/>
        <w:gridCol w:w="571"/>
        <w:gridCol w:w="1418"/>
      </w:tblGrid>
      <w:tr w:rsidR="00793EBB" w:rsidRPr="001E4B37" w:rsidTr="00793EBB">
        <w:trPr>
          <w:trHeight w:val="724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565"/>
        </w:trPr>
        <w:tc>
          <w:tcPr>
            <w:tcW w:w="1049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Ведомственная  структура  расходов бюджета  сельского поселения «</w:t>
            </w:r>
            <w:r w:rsidR="00477205">
              <w:rPr>
                <w:b/>
                <w:bCs/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93EBB" w:rsidRPr="001E4B37" w:rsidRDefault="00793EBB" w:rsidP="005614E2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на </w:t>
            </w:r>
            <w:r w:rsidR="001D7E66">
              <w:rPr>
                <w:b/>
                <w:bCs/>
                <w:sz w:val="24"/>
                <w:szCs w:val="24"/>
                <w:lang w:eastAsia="ru-RU"/>
              </w:rPr>
              <w:t>2020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793EBB" w:rsidRPr="001E4B37" w:rsidTr="00793EBB">
        <w:trPr>
          <w:trHeight w:val="690"/>
        </w:trPr>
        <w:tc>
          <w:tcPr>
            <w:tcW w:w="104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563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517"/>
        </w:trPr>
        <w:tc>
          <w:tcPr>
            <w:tcW w:w="4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Сумма               (тыс. рублей)</w:t>
            </w:r>
          </w:p>
        </w:tc>
      </w:tr>
      <w:tr w:rsidR="00793EBB" w:rsidRPr="001E4B37" w:rsidTr="00793EBB">
        <w:trPr>
          <w:trHeight w:val="517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517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795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E4B37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5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793EBB" w:rsidRPr="001E4B37" w:rsidTr="00793EBB">
        <w:trPr>
          <w:trHeight w:val="903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Администрация  сельского поселения «</w:t>
            </w:r>
            <w:r w:rsidR="00C80E97"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EBB" w:rsidRPr="001E4B37" w:rsidTr="00793EBB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3EBB" w:rsidRPr="001E4B37" w:rsidRDefault="00340A42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1699,1</w:t>
            </w:r>
          </w:p>
        </w:tc>
      </w:tr>
      <w:tr w:rsidR="00793EBB" w:rsidRPr="001E4B37" w:rsidTr="00793EBB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340A42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585,2</w:t>
            </w:r>
          </w:p>
        </w:tc>
      </w:tr>
      <w:tr w:rsidR="00340A42" w:rsidRPr="001E4B37" w:rsidTr="00340A42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A42" w:rsidRDefault="00340A42">
            <w:r w:rsidRPr="0045652B">
              <w:rPr>
                <w:b/>
                <w:sz w:val="24"/>
                <w:szCs w:val="24"/>
                <w:lang w:eastAsia="ru-RU"/>
              </w:rPr>
              <w:t>585,2</w:t>
            </w:r>
          </w:p>
        </w:tc>
      </w:tr>
      <w:tr w:rsidR="00340A42" w:rsidRPr="001E4B37" w:rsidTr="00340A42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A42" w:rsidRDefault="00340A42">
            <w:r w:rsidRPr="0045652B">
              <w:rPr>
                <w:b/>
                <w:sz w:val="24"/>
                <w:szCs w:val="24"/>
                <w:lang w:eastAsia="ru-RU"/>
              </w:rPr>
              <w:t>585,2</w:t>
            </w:r>
          </w:p>
        </w:tc>
      </w:tr>
      <w:tr w:rsidR="00340A42" w:rsidRPr="001E4B37" w:rsidTr="00340A42">
        <w:trPr>
          <w:trHeight w:val="1694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40A42" w:rsidRDefault="00340A42">
            <w:r w:rsidRPr="0045652B">
              <w:rPr>
                <w:b/>
                <w:sz w:val="24"/>
                <w:szCs w:val="24"/>
                <w:lang w:eastAsia="ru-RU"/>
              </w:rPr>
              <w:t>585,2</w:t>
            </w:r>
          </w:p>
        </w:tc>
      </w:tr>
      <w:tr w:rsidR="00340A42" w:rsidRPr="001E4B37" w:rsidTr="00340A42">
        <w:trPr>
          <w:trHeight w:val="55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х(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A42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0A42" w:rsidRDefault="00340A42">
            <w:r w:rsidRPr="0045652B">
              <w:rPr>
                <w:b/>
                <w:sz w:val="24"/>
                <w:szCs w:val="24"/>
                <w:lang w:eastAsia="ru-RU"/>
              </w:rPr>
              <w:t>585,2</w:t>
            </w:r>
          </w:p>
        </w:tc>
      </w:tr>
      <w:tr w:rsidR="00793EBB" w:rsidRPr="001E4B37" w:rsidTr="00793EBB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   исполнительных </w:t>
            </w:r>
            <w:proofErr w:type="spellStart"/>
            <w:r w:rsidRPr="001E4B37">
              <w:rPr>
                <w:b/>
                <w:bCs/>
                <w:sz w:val="24"/>
                <w:szCs w:val="24"/>
                <w:lang w:eastAsia="ru-RU"/>
              </w:rPr>
              <w:t>органовгосударственной</w:t>
            </w:r>
            <w:proofErr w:type="spellEnd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340A42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650</w:t>
            </w:r>
            <w:r w:rsidR="005614E2">
              <w:rPr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793EBB" w:rsidRPr="001E4B37" w:rsidTr="00793EBB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5614E2">
              <w:rPr>
                <w:sz w:val="24"/>
                <w:szCs w:val="24"/>
                <w:lang w:eastAsia="ru-RU"/>
              </w:rPr>
              <w:t>50,5</w:t>
            </w:r>
          </w:p>
        </w:tc>
      </w:tr>
      <w:tr w:rsidR="00793EBB" w:rsidRPr="001E4B37" w:rsidTr="00793EB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5614E2">
              <w:rPr>
                <w:sz w:val="24"/>
                <w:szCs w:val="24"/>
                <w:lang w:eastAsia="ru-RU"/>
              </w:rPr>
              <w:t>50,5</w:t>
            </w:r>
          </w:p>
        </w:tc>
      </w:tr>
      <w:tr w:rsidR="00793EBB" w:rsidRPr="001E4B37" w:rsidTr="00793EBB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5614E2">
              <w:rPr>
                <w:sz w:val="24"/>
                <w:szCs w:val="24"/>
                <w:lang w:eastAsia="ru-RU"/>
              </w:rPr>
              <w:t>10,5</w:t>
            </w:r>
          </w:p>
        </w:tc>
      </w:tr>
      <w:tr w:rsidR="00793EBB" w:rsidRPr="001E4B37" w:rsidTr="00793EB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340A4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5614E2">
              <w:rPr>
                <w:sz w:val="24"/>
                <w:szCs w:val="24"/>
                <w:lang w:eastAsia="ru-RU"/>
              </w:rPr>
              <w:t>10,5</w:t>
            </w:r>
          </w:p>
        </w:tc>
      </w:tr>
      <w:tr w:rsidR="00793EBB" w:rsidRPr="001E4B37" w:rsidTr="00793EBB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793EBB" w:rsidRPr="001E4B37" w:rsidTr="00793EBB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793EBB" w:rsidRPr="001E4B37" w:rsidTr="00793EBB">
        <w:trPr>
          <w:trHeight w:val="629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  <w:tr w:rsidR="00793EBB" w:rsidRPr="001E4B37" w:rsidTr="00793EB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793EBB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EBB" w:rsidRPr="001E4B37" w:rsidRDefault="005614E2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  <w:tr w:rsidR="007F1550" w:rsidRPr="001E4B37" w:rsidTr="00793EB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7F1550">
              <w:rPr>
                <w:b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</w:t>
            </w:r>
            <w:proofErr w:type="gram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2F0A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2F0A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2F0A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F155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000 00 48400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12,2</w:t>
            </w:r>
          </w:p>
        </w:tc>
      </w:tr>
      <w:tr w:rsidR="007F1550" w:rsidRPr="001E4B37" w:rsidTr="00DE7E0D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2F0AD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2F0AD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2F0AD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735027">
              <w:rPr>
                <w:sz w:val="24"/>
                <w:szCs w:val="24"/>
                <w:lang w:eastAsia="ru-RU"/>
              </w:rPr>
              <w:t>000 00 48400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2F0AD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622BD2">
              <w:rPr>
                <w:sz w:val="24"/>
                <w:szCs w:val="24"/>
                <w:lang w:eastAsia="ru-RU"/>
              </w:rPr>
              <w:t>12,2</w:t>
            </w:r>
          </w:p>
        </w:tc>
      </w:tr>
      <w:tr w:rsidR="007F1550" w:rsidRPr="001E4B37" w:rsidTr="00DE7E0D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2F0AD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2F0AD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2F0AD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735027">
              <w:rPr>
                <w:sz w:val="24"/>
                <w:szCs w:val="24"/>
                <w:lang w:eastAsia="ru-RU"/>
              </w:rPr>
              <w:t>000 00 48400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2F0AD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622BD2">
              <w:rPr>
                <w:sz w:val="24"/>
                <w:szCs w:val="24"/>
                <w:lang w:eastAsia="ru-RU"/>
              </w:rPr>
              <w:t>12,2</w:t>
            </w:r>
          </w:p>
        </w:tc>
      </w:tr>
      <w:tr w:rsidR="007F1550" w:rsidRPr="001E4B37" w:rsidTr="00DE7E0D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2F0AD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2F0AD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2F0AD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735027">
              <w:rPr>
                <w:sz w:val="24"/>
                <w:szCs w:val="24"/>
                <w:lang w:eastAsia="ru-RU"/>
              </w:rPr>
              <w:t>000 00 48400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2F0AD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622BD2">
              <w:rPr>
                <w:sz w:val="24"/>
                <w:szCs w:val="24"/>
                <w:lang w:eastAsia="ru-RU"/>
              </w:rPr>
              <w:t>12,2</w:t>
            </w:r>
          </w:p>
        </w:tc>
      </w:tr>
      <w:tr w:rsidR="007F1550" w:rsidRPr="001E4B37" w:rsidTr="00DE7E0D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2F0AD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2F0AD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2F0AD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735027">
              <w:rPr>
                <w:sz w:val="24"/>
                <w:szCs w:val="24"/>
                <w:lang w:eastAsia="ru-RU"/>
              </w:rPr>
              <w:t>000 00 48400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2F0AD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622BD2">
              <w:rPr>
                <w:sz w:val="24"/>
                <w:szCs w:val="24"/>
                <w:lang w:eastAsia="ru-RU"/>
              </w:rPr>
              <w:t>12,2</w:t>
            </w:r>
          </w:p>
        </w:tc>
      </w:tr>
      <w:tr w:rsidR="007F1550" w:rsidRPr="001E4B37" w:rsidTr="00793EBB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8B09A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F1550" w:rsidRPr="001E4B37" w:rsidTr="00793EBB">
        <w:trPr>
          <w:trHeight w:val="24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7F1550" w:rsidRPr="001E4B37" w:rsidTr="00793EBB">
        <w:trPr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8B09A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F1550" w:rsidRPr="001E4B37" w:rsidTr="00793EBB">
        <w:trPr>
          <w:trHeight w:val="25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8B09A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F1550" w:rsidRPr="001E4B37" w:rsidTr="00793EBB">
        <w:trPr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8B09A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F1550" w:rsidRPr="001E4B37" w:rsidTr="00793EBB">
        <w:trPr>
          <w:trHeight w:val="36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442,9</w:t>
            </w:r>
          </w:p>
        </w:tc>
      </w:tr>
      <w:tr w:rsidR="007F1550" w:rsidRPr="001E4B37" w:rsidTr="00793EBB">
        <w:trPr>
          <w:trHeight w:val="36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Реализация государственной политике в области приватизации и управления государственной и муниципальной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442,9</w:t>
            </w:r>
          </w:p>
        </w:tc>
      </w:tr>
      <w:tr w:rsidR="007F1550" w:rsidRPr="001E4B37" w:rsidTr="00793EBB">
        <w:trPr>
          <w:trHeight w:val="459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Учреждения  по обеспечению хозяйственного  обслуживания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442,9</w:t>
            </w:r>
          </w:p>
        </w:tc>
      </w:tr>
      <w:tr w:rsidR="007F1550" w:rsidRPr="001E4B37" w:rsidTr="00793EBB">
        <w:trPr>
          <w:trHeight w:val="168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425,0</w:t>
            </w:r>
          </w:p>
        </w:tc>
      </w:tr>
      <w:tr w:rsidR="007F1550" w:rsidRPr="001E4B37" w:rsidTr="00793EBB">
        <w:trPr>
          <w:trHeight w:val="36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425,0</w:t>
            </w:r>
          </w:p>
        </w:tc>
      </w:tr>
      <w:tr w:rsidR="007F1550" w:rsidRPr="001E4B37" w:rsidTr="00793EBB">
        <w:trPr>
          <w:trHeight w:val="508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7F1550" w:rsidRPr="001E4B37" w:rsidTr="00793EBB">
        <w:trPr>
          <w:trHeight w:val="313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5614E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7F1550" w:rsidRPr="001E4B37" w:rsidTr="00793EBB">
        <w:trPr>
          <w:trHeight w:val="36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127,7</w:t>
            </w:r>
          </w:p>
        </w:tc>
      </w:tr>
      <w:tr w:rsidR="007F1550" w:rsidRPr="001E4B37" w:rsidTr="00C241B2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B84FC3">
              <w:rPr>
                <w:b/>
                <w:sz w:val="24"/>
                <w:szCs w:val="24"/>
                <w:lang w:eastAsia="ru-RU"/>
              </w:rPr>
              <w:t>127,7</w:t>
            </w:r>
          </w:p>
        </w:tc>
      </w:tr>
      <w:tr w:rsidR="007F1550" w:rsidRPr="001E4B37" w:rsidTr="00C241B2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B84FC3">
              <w:rPr>
                <w:b/>
                <w:sz w:val="24"/>
                <w:szCs w:val="24"/>
                <w:lang w:eastAsia="ru-RU"/>
              </w:rPr>
              <w:t>127,7</w:t>
            </w:r>
          </w:p>
        </w:tc>
      </w:tr>
      <w:tr w:rsidR="007F1550" w:rsidRPr="001E4B37" w:rsidTr="00793EBB">
        <w:trPr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111,1</w:t>
            </w:r>
          </w:p>
        </w:tc>
      </w:tr>
      <w:tr w:rsidR="007F1550" w:rsidRPr="001E4B37" w:rsidTr="00793EB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111,1</w:t>
            </w:r>
          </w:p>
        </w:tc>
      </w:tr>
      <w:tr w:rsidR="007F1550" w:rsidRPr="001E4B37" w:rsidTr="00793EBB">
        <w:trPr>
          <w:trHeight w:val="928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95573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7F1550" w:rsidRPr="001E4B37" w:rsidTr="00793EBB">
        <w:trPr>
          <w:trHeight w:val="77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95573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7F1550" w:rsidRPr="001E4B37" w:rsidTr="00793EBB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16,6</w:t>
            </w:r>
          </w:p>
        </w:tc>
      </w:tr>
      <w:tr w:rsidR="007F1550" w:rsidRPr="001E4B37" w:rsidTr="005D3282">
        <w:trPr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162CF7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7F1550" w:rsidRPr="001E4B37" w:rsidTr="005D3282">
        <w:trPr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162CF7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7F1550" w:rsidRPr="001E4B37" w:rsidTr="005D3282">
        <w:trPr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000 00 89509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162CF7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7F1550" w:rsidRPr="001E4B37" w:rsidTr="005D3282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государственных  (муниципальных) нужд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000 00 89509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162CF7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7F1550" w:rsidRPr="001E4B37" w:rsidTr="005D3282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000 00 89509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162CF7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7F1550" w:rsidRPr="001E4B37" w:rsidTr="00793EBB">
        <w:trPr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360,0</w:t>
            </w:r>
          </w:p>
        </w:tc>
      </w:tr>
      <w:tr w:rsidR="007F1550" w:rsidRPr="001E4B37" w:rsidTr="009B1FC4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584141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7F1550" w:rsidRPr="001E4B37" w:rsidTr="008C4F41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584141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7F1550" w:rsidRPr="001E4B37" w:rsidTr="008C4F41">
        <w:trPr>
          <w:trHeight w:val="386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F1550" w:rsidRDefault="007F1550">
            <w:r w:rsidRPr="00584141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7F1550" w:rsidRPr="001E4B37" w:rsidTr="008C4F41">
        <w:trPr>
          <w:trHeight w:val="464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1550" w:rsidRDefault="007F1550">
            <w:r w:rsidRPr="00584141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7F1550" w:rsidRPr="001E4B37" w:rsidTr="008C4F41">
        <w:trPr>
          <w:trHeight w:val="41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1550" w:rsidRDefault="007F1550">
            <w:r w:rsidRPr="00584141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7F1550" w:rsidRPr="001E4B37" w:rsidTr="008C4F41">
        <w:trPr>
          <w:trHeight w:val="58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584141">
              <w:rPr>
                <w:sz w:val="24"/>
                <w:szCs w:val="24"/>
                <w:lang w:eastAsia="ru-RU"/>
              </w:rPr>
              <w:t>360,0</w:t>
            </w:r>
          </w:p>
        </w:tc>
      </w:tr>
      <w:tr w:rsidR="007F1550" w:rsidRPr="001E4B37" w:rsidTr="00793EBB">
        <w:trPr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33,6</w:t>
            </w:r>
          </w:p>
        </w:tc>
      </w:tr>
      <w:tr w:rsidR="007F1550" w:rsidRPr="001E4B37" w:rsidTr="008C4F41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>
              <w:t>33,6</w:t>
            </w:r>
          </w:p>
        </w:tc>
      </w:tr>
      <w:tr w:rsidR="007F1550" w:rsidRPr="001E4B37" w:rsidTr="008C4F41">
        <w:trPr>
          <w:trHeight w:val="6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F1550" w:rsidRDefault="007F1550">
            <w:r>
              <w:t>33,6</w:t>
            </w:r>
          </w:p>
        </w:tc>
      </w:tr>
      <w:tr w:rsidR="007F1550" w:rsidRPr="001E4B37" w:rsidTr="00793EBB">
        <w:trPr>
          <w:trHeight w:val="97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000  00 60000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16,8</w:t>
            </w:r>
          </w:p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F1550" w:rsidRPr="001E4B37" w:rsidTr="008C4F41">
        <w:trPr>
          <w:trHeight w:val="74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1550" w:rsidRDefault="007F1550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7F1550" w:rsidRPr="001E4B37" w:rsidTr="008C4F41">
        <w:trPr>
          <w:trHeight w:val="4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1550" w:rsidRDefault="007F1550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7F1550" w:rsidRPr="001E4B37" w:rsidTr="008C4F41">
        <w:trPr>
          <w:trHeight w:val="586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1550" w:rsidRDefault="007F1550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7F1550" w:rsidRPr="001E4B37" w:rsidTr="008C4F41">
        <w:trPr>
          <w:trHeight w:val="494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1550" w:rsidRDefault="007F1550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7F1550" w:rsidRPr="001E4B37" w:rsidTr="008C4F41">
        <w:trPr>
          <w:trHeight w:val="708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1550" w:rsidRDefault="007F1550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7F1550" w:rsidRPr="001E4B37" w:rsidTr="00793EBB">
        <w:trPr>
          <w:trHeight w:val="3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7F1550" w:rsidRPr="001E4B37" w:rsidTr="00FC156B">
        <w:trPr>
          <w:trHeight w:val="3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D4330A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7F1550" w:rsidRPr="001E4B37" w:rsidTr="00FC156B">
        <w:trPr>
          <w:trHeight w:val="39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000 00 80000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Pr="007F1550" w:rsidRDefault="007F1550">
            <w:pPr>
              <w:rPr>
                <w:b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408,5</w:t>
            </w:r>
          </w:p>
        </w:tc>
      </w:tr>
      <w:tr w:rsidR="007F1550" w:rsidRPr="001E4B37" w:rsidTr="00FC156B">
        <w:trPr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D4330A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7F1550" w:rsidRPr="001E4B37" w:rsidTr="00FC156B">
        <w:trPr>
          <w:trHeight w:val="781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F1550" w:rsidRDefault="007F1550">
            <w:r w:rsidRPr="00D4330A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7F1550" w:rsidRPr="001E4B37" w:rsidTr="00FC156B">
        <w:trPr>
          <w:trHeight w:val="39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000 00 89509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1550" w:rsidRDefault="007F1550">
            <w:r w:rsidRPr="00D4330A">
              <w:rPr>
                <w:sz w:val="24"/>
                <w:szCs w:val="24"/>
                <w:lang w:eastAsia="ru-RU"/>
              </w:rPr>
              <w:t>408,5</w:t>
            </w:r>
          </w:p>
        </w:tc>
      </w:tr>
      <w:tr w:rsidR="007F1550" w:rsidRPr="001E4B37" w:rsidTr="00793EBB">
        <w:trPr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7F1550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106,6</w:t>
            </w:r>
          </w:p>
        </w:tc>
      </w:tr>
      <w:tr w:rsidR="007F1550" w:rsidRPr="001E4B37" w:rsidTr="00983BFB">
        <w:trPr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Пенсионное  обеспечение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5141D7"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7F1550" w:rsidRPr="001E4B37" w:rsidTr="00983BFB">
        <w:trPr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550" w:rsidRDefault="007F1550">
            <w:r w:rsidRPr="005141D7"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7F1550" w:rsidRPr="001E4B37" w:rsidTr="00983BFB">
        <w:trPr>
          <w:trHeight w:val="73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F1550" w:rsidRDefault="007F1550">
            <w:r w:rsidRPr="005141D7"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7F1550" w:rsidRPr="001E4B37" w:rsidTr="00983BFB">
        <w:trPr>
          <w:trHeight w:val="269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1550" w:rsidRDefault="007F1550">
            <w:r w:rsidRPr="005141D7">
              <w:rPr>
                <w:sz w:val="24"/>
                <w:szCs w:val="24"/>
                <w:lang w:eastAsia="ru-RU"/>
              </w:rPr>
              <w:t>106,6</w:t>
            </w:r>
          </w:p>
        </w:tc>
      </w:tr>
      <w:tr w:rsidR="007F1550" w:rsidRPr="001E4B37" w:rsidTr="00793EBB">
        <w:trPr>
          <w:trHeight w:val="27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 xml:space="preserve">                                                итого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550" w:rsidRPr="001E4B37" w:rsidRDefault="007F1550" w:rsidP="00793EBB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2752,1</w:t>
            </w:r>
          </w:p>
        </w:tc>
      </w:tr>
      <w:tr w:rsidR="007F1550" w:rsidRPr="001E4B37" w:rsidTr="00793EBB">
        <w:trPr>
          <w:trHeight w:val="255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550" w:rsidRPr="001E4B37" w:rsidRDefault="007F1550" w:rsidP="00793E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93EBB" w:rsidRPr="001E4B37" w:rsidRDefault="00955739" w:rsidP="00793EBB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</w:t>
      </w:r>
      <w:r w:rsidR="00793EBB" w:rsidRPr="001E4B37">
        <w:rPr>
          <w:color w:val="000000"/>
          <w:spacing w:val="-7"/>
          <w:sz w:val="24"/>
          <w:szCs w:val="24"/>
        </w:rPr>
        <w:t xml:space="preserve">                                                       </w:t>
      </w:r>
    </w:p>
    <w:p w:rsidR="00793EBB" w:rsidRPr="001E4B37" w:rsidRDefault="00793EBB" w:rsidP="00793EBB">
      <w:pPr>
        <w:jc w:val="both"/>
        <w:rPr>
          <w:sz w:val="24"/>
          <w:szCs w:val="24"/>
        </w:rPr>
      </w:pPr>
    </w:p>
    <w:p w:rsidR="00793EBB" w:rsidRPr="001E4B37" w:rsidRDefault="00793EBB" w:rsidP="00955739">
      <w:pPr>
        <w:rPr>
          <w:sz w:val="24"/>
          <w:szCs w:val="24"/>
        </w:rPr>
      </w:pPr>
      <w:r w:rsidRPr="001E4B37">
        <w:rPr>
          <w:sz w:val="24"/>
          <w:szCs w:val="24"/>
        </w:rPr>
        <w:t>Глава сельского  поселения  «</w:t>
      </w:r>
      <w:r w:rsidR="00477205">
        <w:rPr>
          <w:sz w:val="24"/>
          <w:szCs w:val="24"/>
        </w:rPr>
        <w:t>Красновеликанское</w:t>
      </w:r>
      <w:r w:rsidRPr="001E4B37">
        <w:rPr>
          <w:sz w:val="24"/>
          <w:szCs w:val="24"/>
        </w:rPr>
        <w:t xml:space="preserve">»                                      </w:t>
      </w:r>
      <w:r w:rsidR="00477205">
        <w:rPr>
          <w:sz w:val="24"/>
          <w:szCs w:val="24"/>
        </w:rPr>
        <w:t xml:space="preserve">  </w:t>
      </w:r>
      <w:proofErr w:type="spellStart"/>
      <w:r w:rsidR="00955739">
        <w:rPr>
          <w:sz w:val="24"/>
          <w:szCs w:val="24"/>
        </w:rPr>
        <w:t>А.В.Марельтуев</w:t>
      </w:r>
      <w:proofErr w:type="spellEnd"/>
    </w:p>
    <w:bookmarkStart w:id="3" w:name="_MON_1573372910"/>
    <w:bookmarkEnd w:id="3"/>
    <w:p w:rsidR="00E751F6" w:rsidRDefault="00955739" w:rsidP="00E751F6">
      <w:pPr>
        <w:jc w:val="center"/>
        <w:rPr>
          <w:sz w:val="48"/>
          <w:szCs w:val="48"/>
        </w:rPr>
      </w:pPr>
      <w:r w:rsidRPr="00B6069C">
        <w:object w:dxaOrig="9355" w:dyaOrig="14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pt" o:ole="">
            <v:imagedata r:id="rId8" o:title=""/>
          </v:shape>
          <o:OLEObject Type="Embed" ProgID="Word.Document.12" ShapeID="_x0000_i1025" DrawAspect="Content" ObjectID="_1635317265" r:id="rId9"/>
        </w:object>
      </w:r>
      <w:r w:rsidR="00E751F6" w:rsidRPr="00E751F6">
        <w:rPr>
          <w:sz w:val="48"/>
          <w:szCs w:val="48"/>
        </w:rPr>
        <w:t xml:space="preserve"> </w:t>
      </w:r>
    </w:p>
    <w:p w:rsidR="00E751F6" w:rsidRPr="00D504ED" w:rsidRDefault="00E751F6" w:rsidP="00E751F6">
      <w:pPr>
        <w:jc w:val="center"/>
        <w:rPr>
          <w:b/>
        </w:rPr>
      </w:pPr>
      <w:r w:rsidRPr="00D504ED">
        <w:rPr>
          <w:b/>
        </w:rPr>
        <w:t>Основные направления</w:t>
      </w:r>
    </w:p>
    <w:p w:rsidR="00E751F6" w:rsidRPr="00D504ED" w:rsidRDefault="00E751F6" w:rsidP="00E751F6">
      <w:pPr>
        <w:jc w:val="center"/>
        <w:rPr>
          <w:b/>
        </w:rPr>
      </w:pPr>
      <w:r w:rsidRPr="00D504ED">
        <w:rPr>
          <w:b/>
        </w:rPr>
        <w:t>бюджетной и налоговой политики</w:t>
      </w:r>
    </w:p>
    <w:p w:rsidR="00E751F6" w:rsidRPr="00D504ED" w:rsidRDefault="00E751F6" w:rsidP="00E751F6">
      <w:pPr>
        <w:jc w:val="center"/>
        <w:rPr>
          <w:b/>
        </w:rPr>
      </w:pPr>
      <w:r>
        <w:rPr>
          <w:b/>
        </w:rPr>
        <w:t xml:space="preserve">в </w:t>
      </w:r>
      <w:r w:rsidR="003020E2">
        <w:rPr>
          <w:b/>
        </w:rPr>
        <w:t>2019</w:t>
      </w:r>
      <w:r w:rsidRPr="00D504ED">
        <w:rPr>
          <w:b/>
        </w:rPr>
        <w:t xml:space="preserve"> год</w:t>
      </w:r>
      <w:r>
        <w:rPr>
          <w:b/>
        </w:rPr>
        <w:t>у</w:t>
      </w:r>
    </w:p>
    <w:p w:rsidR="00E751F6" w:rsidRPr="00D504ED" w:rsidRDefault="00E751F6" w:rsidP="00E751F6">
      <w:pPr>
        <w:jc w:val="center"/>
        <w:rPr>
          <w:b/>
        </w:rPr>
      </w:pPr>
      <w:r w:rsidRPr="00D504ED">
        <w:rPr>
          <w:b/>
        </w:rPr>
        <w:t xml:space="preserve">в </w:t>
      </w:r>
      <w:r>
        <w:rPr>
          <w:b/>
        </w:rPr>
        <w:t>сельском поселении «Красновеликанское»</w:t>
      </w:r>
    </w:p>
    <w:p w:rsidR="00E751F6" w:rsidRDefault="00E751F6" w:rsidP="00E751F6">
      <w:pPr>
        <w:jc w:val="both"/>
      </w:pPr>
    </w:p>
    <w:p w:rsidR="00E751F6" w:rsidRDefault="00E751F6" w:rsidP="00E751F6">
      <w:pPr>
        <w:ind w:firstLine="709"/>
        <w:jc w:val="both"/>
      </w:pPr>
      <w:r>
        <w:t xml:space="preserve">       Основные направления бюджетной и налоговой политики в </w:t>
      </w:r>
      <w:r w:rsidR="003020E2">
        <w:t>2019</w:t>
      </w:r>
      <w:r>
        <w:t xml:space="preserve"> году в сельском поселении «Красновеликанское»  подготовлены в соответствии с бюджетным законодательством Российской Федерации в целях составления проекта  бюджета сельского поселения «Красновеликанское» на </w:t>
      </w:r>
      <w:r w:rsidR="003020E2">
        <w:t>2019</w:t>
      </w:r>
      <w:r>
        <w:t xml:space="preserve"> год. </w:t>
      </w:r>
    </w:p>
    <w:p w:rsidR="00E751F6" w:rsidRDefault="00E751F6" w:rsidP="00E751F6">
      <w:pPr>
        <w:ind w:firstLine="709"/>
        <w:jc w:val="both"/>
      </w:pPr>
    </w:p>
    <w:p w:rsidR="00E751F6" w:rsidRDefault="00E751F6" w:rsidP="00E751F6">
      <w:pPr>
        <w:pStyle w:val="af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235">
        <w:rPr>
          <w:rFonts w:ascii="Times New Roman" w:hAnsi="Times New Roman" w:cs="Times New Roman"/>
          <w:i/>
          <w:sz w:val="28"/>
          <w:szCs w:val="28"/>
        </w:rPr>
        <w:t xml:space="preserve">Основные цели и задачи бюджетной и налоговой политики на </w:t>
      </w:r>
      <w:r w:rsidR="003020E2">
        <w:rPr>
          <w:rFonts w:ascii="Times New Roman" w:hAnsi="Times New Roman" w:cs="Times New Roman"/>
          <w:i/>
          <w:sz w:val="28"/>
          <w:szCs w:val="28"/>
        </w:rPr>
        <w:t>2019</w:t>
      </w:r>
      <w:r w:rsidRPr="006F4235">
        <w:rPr>
          <w:rFonts w:ascii="Times New Roman" w:hAnsi="Times New Roman" w:cs="Times New Roman"/>
          <w:i/>
          <w:sz w:val="28"/>
          <w:szCs w:val="28"/>
        </w:rPr>
        <w:t xml:space="preserve"> год.</w:t>
      </w:r>
    </w:p>
    <w:p w:rsidR="00E751F6" w:rsidRDefault="00E751F6" w:rsidP="00E751F6">
      <w:pPr>
        <w:jc w:val="both"/>
      </w:pPr>
      <w:r>
        <w:t>Для обеспечения повышения качества жизни населения на первый план выходит решение задач повышения эффективности расходов и переориентации бюджетных ассигнований в пользу приоритетных направлений и проектов, обеспечивающих максимальный мультипликативный эффект экономического роста и достижение измеримых, общественно значимых результатов, наиболее важных из которых установлены указами Президента Российской Федерации от 07.05.2012 года.</w:t>
      </w:r>
    </w:p>
    <w:p w:rsidR="00E751F6" w:rsidRDefault="00E751F6" w:rsidP="00E751F6">
      <w:pPr>
        <w:jc w:val="both"/>
      </w:pPr>
      <w:r>
        <w:t xml:space="preserve">При формировании проекта бюджета сельского поселения «Красновеликанское» на </w:t>
      </w:r>
      <w:r w:rsidR="003020E2">
        <w:t>2019</w:t>
      </w:r>
      <w:r>
        <w:t xml:space="preserve"> год и среднесрочную перспективу для достижения среднесрочных целей бюджетной политики особое внимание необходимо уделить решению следующих основных задач:</w:t>
      </w:r>
    </w:p>
    <w:p w:rsidR="00E751F6" w:rsidRPr="00AF53BC" w:rsidRDefault="00E751F6" w:rsidP="00E751F6">
      <w:pPr>
        <w:jc w:val="both"/>
      </w:pPr>
      <w:r w:rsidRPr="00AF53BC">
        <w:t>- обеспечение сбалансированности и устойчивости бюджета сельского поселения при безусловном исполнении всех действующих расходных обязательств и выполнении задач, поставленных в указах Президента Российской Федерации от 07.05.2012 года;</w:t>
      </w:r>
    </w:p>
    <w:p w:rsidR="00E751F6" w:rsidRPr="00AF53BC" w:rsidRDefault="00E751F6" w:rsidP="00E751F6">
      <w:pPr>
        <w:jc w:val="both"/>
      </w:pPr>
      <w:r w:rsidRPr="00AF53BC">
        <w:t>-  принятие новых расходных обязатель</w:t>
      </w:r>
      <w:proofErr w:type="gramStart"/>
      <w:r w:rsidRPr="00AF53BC">
        <w:t>ств пр</w:t>
      </w:r>
      <w:proofErr w:type="gramEnd"/>
      <w:r w:rsidRPr="00AF53BC">
        <w:t>и наличии экономически обоснованных расчетов источников их финансирования;</w:t>
      </w:r>
    </w:p>
    <w:p w:rsidR="00E751F6" w:rsidRPr="00AF53BC" w:rsidRDefault="00E751F6" w:rsidP="00E751F6">
      <w:pPr>
        <w:jc w:val="both"/>
      </w:pPr>
      <w:r w:rsidRPr="00AF53BC">
        <w:t>- оптимизация структуры расходов бюджета сельского поселения за счет проведения структурных реформ в социальной сфере, перераспределения финансовых ресурсов в пользу приоритетных направлений, повышения адресности социальной поддержки граждан;</w:t>
      </w:r>
    </w:p>
    <w:p w:rsidR="00E751F6" w:rsidRPr="00AF53BC" w:rsidRDefault="00E751F6" w:rsidP="00E751F6">
      <w:pPr>
        <w:jc w:val="both"/>
      </w:pPr>
      <w:r w:rsidRPr="00AF53BC">
        <w:t>- развитие программно-целевых методов управления муниципальными финансами, повышение качества разработки муниципальных программ в увязке с основными параметрами оказания муниципальных услуг и утверждение индикаторов эффективности из реализации;</w:t>
      </w:r>
    </w:p>
    <w:p w:rsidR="00E751F6" w:rsidRPr="00AF53BC" w:rsidRDefault="00E751F6" w:rsidP="00E751F6">
      <w:pPr>
        <w:jc w:val="both"/>
      </w:pPr>
      <w:r w:rsidRPr="00AF53BC">
        <w:t>-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обеспечения;</w:t>
      </w:r>
    </w:p>
    <w:p w:rsidR="00E751F6" w:rsidRPr="00AF53BC" w:rsidRDefault="00E751F6" w:rsidP="00E751F6">
      <w:pPr>
        <w:jc w:val="both"/>
      </w:pPr>
      <w:r w:rsidRPr="00AF53BC">
        <w:t xml:space="preserve">-повышение прозрачности бюджета сельского поселения и бюджетного процесса в муниципальном образовании для чего использовать все </w:t>
      </w:r>
      <w:r w:rsidRPr="00AF53BC">
        <w:lastRenderedPageBreak/>
        <w:t>современные средства массовой информации с целью публикации нормативных документов и информации, касающихся использования бюджетных средств.</w:t>
      </w:r>
    </w:p>
    <w:p w:rsidR="00E751F6" w:rsidRPr="00AF53BC" w:rsidRDefault="00E751F6" w:rsidP="00E751F6">
      <w:pPr>
        <w:pStyle w:val="af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BC">
        <w:rPr>
          <w:rFonts w:ascii="Times New Roman" w:hAnsi="Times New Roman" w:cs="Times New Roman"/>
          <w:i/>
          <w:sz w:val="28"/>
          <w:szCs w:val="28"/>
        </w:rPr>
        <w:t>Основные направления бюджетной и налоговой политики в области       доходов и расходов бюджета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«Красновеликанское»</w:t>
      </w:r>
      <w:r w:rsidRPr="00AF53BC">
        <w:rPr>
          <w:rFonts w:ascii="Times New Roman" w:hAnsi="Times New Roman" w:cs="Times New Roman"/>
          <w:i/>
          <w:sz w:val="28"/>
          <w:szCs w:val="28"/>
        </w:rPr>
        <w:t>.</w:t>
      </w:r>
    </w:p>
    <w:p w:rsidR="00E751F6" w:rsidRPr="00AF53BC" w:rsidRDefault="00E751F6" w:rsidP="00E751F6">
      <w:pPr>
        <w:jc w:val="both"/>
      </w:pPr>
      <w:r w:rsidRPr="00AF53BC">
        <w:t xml:space="preserve">    Выполнение основных задач бюджетной и налоговой политики требует проведения работы по созданию благоприятных условий для предпринимательской и инвестиционной деятельности, что является основой для увеличения доходов бюджета сельского поселения и позволяет формировать бездефицитный бюджет.</w:t>
      </w:r>
    </w:p>
    <w:p w:rsidR="00E751F6" w:rsidRPr="00AF53BC" w:rsidRDefault="00E751F6" w:rsidP="00E751F6">
      <w:pPr>
        <w:jc w:val="both"/>
      </w:pPr>
      <w:r w:rsidRPr="00AF53BC">
        <w:t xml:space="preserve">    Для достижения поставленной цели и обеспечения устойчивого роста экономических показателей должны быть решены следующие основные задачи бюджетной и налоговой политики:</w:t>
      </w:r>
    </w:p>
    <w:p w:rsidR="00E751F6" w:rsidRPr="00AF53BC" w:rsidRDefault="00E751F6" w:rsidP="00E751F6">
      <w:pPr>
        <w:jc w:val="both"/>
      </w:pPr>
      <w:r w:rsidRPr="00AF53BC">
        <w:t xml:space="preserve">- повышение </w:t>
      </w:r>
      <w:proofErr w:type="gramStart"/>
      <w:r w:rsidRPr="00AF53BC">
        <w:t>эффективности администрирования доходов бюджета сельского поселения</w:t>
      </w:r>
      <w:proofErr w:type="gramEnd"/>
      <w:r>
        <w:t xml:space="preserve"> </w:t>
      </w:r>
      <w:r w:rsidRPr="00AF53BC">
        <w:t>и качества взаимодействия с главными администраторами доходов бюджета сельского поселения;</w:t>
      </w:r>
    </w:p>
    <w:p w:rsidR="00E751F6" w:rsidRPr="00AF53BC" w:rsidRDefault="00E751F6" w:rsidP="00E751F6">
      <w:pPr>
        <w:jc w:val="both"/>
      </w:pPr>
      <w:r w:rsidRPr="00AF53BC">
        <w:t>- осуществление взаимодействия с органами государственной власти в рамках информационного обмена по налогооблагаемой базе, своевременного проведения переоценки инвентаризационной стоимости объектов, относящихся к налогооблагаемой базе, повышения уровня собираемости налогов и списания безнадежной к взысканию задолженности;</w:t>
      </w:r>
    </w:p>
    <w:p w:rsidR="00E751F6" w:rsidRPr="00AF53BC" w:rsidRDefault="00E751F6" w:rsidP="00E751F6">
      <w:pPr>
        <w:jc w:val="both"/>
      </w:pPr>
      <w:r w:rsidRPr="00AF53BC">
        <w:t>- проведение мероприятий в рамках осуществления земельного контроля;</w:t>
      </w:r>
    </w:p>
    <w:p w:rsidR="00E751F6" w:rsidRPr="00AF53BC" w:rsidRDefault="00E751F6" w:rsidP="00E751F6">
      <w:pPr>
        <w:jc w:val="both"/>
      </w:pPr>
      <w:r w:rsidRPr="00AF53BC">
        <w:t>- проведение ежегодной оценки социальной и бюджетной эффективности предоставленных льгот по местным налогам в целях оптимизации перечня действующих налоговых льгот;</w:t>
      </w:r>
    </w:p>
    <w:p w:rsidR="00E751F6" w:rsidRPr="00AF53BC" w:rsidRDefault="00E751F6" w:rsidP="00E751F6">
      <w:pPr>
        <w:jc w:val="both"/>
      </w:pPr>
      <w:r w:rsidRPr="00AF53BC">
        <w:t xml:space="preserve">- усиление </w:t>
      </w:r>
      <w:proofErr w:type="spellStart"/>
      <w:r w:rsidRPr="00AF53BC">
        <w:t>претензионно</w:t>
      </w:r>
      <w:proofErr w:type="spellEnd"/>
      <w:r w:rsidRPr="00AF53BC">
        <w:t>-исковой работы по взысканию задолженности по неналоговым доходам местного бюджета и предъявлению штрафных санкций за несвоевременное и некачественное исполнение договоров</w:t>
      </w:r>
      <w:r>
        <w:t>;</w:t>
      </w:r>
    </w:p>
    <w:p w:rsidR="00E751F6" w:rsidRPr="00AF53BC" w:rsidRDefault="00E751F6" w:rsidP="00E751F6">
      <w:pPr>
        <w:jc w:val="both"/>
      </w:pPr>
      <w:r w:rsidRPr="00AF53BC">
        <w:t>- усиление муниципального финансового контроля с разработкой мероприятий по повышению эффективности бюджетных расходов по результатам проведения контрольных мероприятий;</w:t>
      </w:r>
    </w:p>
    <w:p w:rsidR="00E751F6" w:rsidRPr="00AF53BC" w:rsidRDefault="00E751F6" w:rsidP="00E751F6">
      <w:pPr>
        <w:jc w:val="both"/>
      </w:pPr>
      <w:r w:rsidRPr="00AF53BC">
        <w:t>- проведение ревизии действующих и принимаемых расходных обязатель</w:t>
      </w:r>
      <w:proofErr w:type="gramStart"/>
      <w:r w:rsidRPr="00AF53BC">
        <w:t>ств дл</w:t>
      </w:r>
      <w:proofErr w:type="gramEnd"/>
      <w:r w:rsidRPr="00AF53BC">
        <w:t>я определения приоритетности расходования бюджетных средств и источников финансирования;</w:t>
      </w:r>
    </w:p>
    <w:p w:rsidR="00E751F6" w:rsidRDefault="00E751F6" w:rsidP="00E751F6">
      <w:pPr>
        <w:jc w:val="both"/>
      </w:pPr>
      <w:r>
        <w:t>- разработка муниципальных программ с установлением показателей эффективности и результативности их реализации и повышение доли программной части местного бюджета.</w:t>
      </w:r>
    </w:p>
    <w:p w:rsidR="00793EBB" w:rsidRDefault="00793EBB"/>
    <w:sectPr w:rsidR="00793EBB" w:rsidSect="0093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00" w:rsidRDefault="00AA7E00" w:rsidP="003F593A">
      <w:r>
        <w:separator/>
      </w:r>
    </w:p>
  </w:endnote>
  <w:endnote w:type="continuationSeparator" w:id="0">
    <w:p w:rsidR="00AA7E00" w:rsidRDefault="00AA7E00" w:rsidP="003F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">
    <w:altName w:val="Arial Unicode MS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00" w:rsidRDefault="00AA7E00" w:rsidP="003F593A">
      <w:r>
        <w:separator/>
      </w:r>
    </w:p>
  </w:footnote>
  <w:footnote w:type="continuationSeparator" w:id="0">
    <w:p w:rsidR="00AA7E00" w:rsidRDefault="00AA7E00" w:rsidP="003F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277A58"/>
    <w:multiLevelType w:val="hybridMultilevel"/>
    <w:tmpl w:val="8BEA221E"/>
    <w:lvl w:ilvl="0" w:tplc="7F5A0E8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9E1CC5"/>
    <w:multiLevelType w:val="hybridMultilevel"/>
    <w:tmpl w:val="F510F35C"/>
    <w:lvl w:ilvl="0" w:tplc="145C830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4C14565A"/>
    <w:multiLevelType w:val="hybridMultilevel"/>
    <w:tmpl w:val="0546C43E"/>
    <w:lvl w:ilvl="0" w:tplc="EFAC4E8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E1F80"/>
    <w:multiLevelType w:val="hybridMultilevel"/>
    <w:tmpl w:val="D73E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55B"/>
    <w:rsid w:val="0006575E"/>
    <w:rsid w:val="00106114"/>
    <w:rsid w:val="00117DF2"/>
    <w:rsid w:val="00182E83"/>
    <w:rsid w:val="001A455B"/>
    <w:rsid w:val="001A5499"/>
    <w:rsid w:val="001D7E66"/>
    <w:rsid w:val="003020E2"/>
    <w:rsid w:val="00340A42"/>
    <w:rsid w:val="00387BA6"/>
    <w:rsid w:val="003F593A"/>
    <w:rsid w:val="00477205"/>
    <w:rsid w:val="00491C02"/>
    <w:rsid w:val="004E0883"/>
    <w:rsid w:val="005614E2"/>
    <w:rsid w:val="0076590F"/>
    <w:rsid w:val="00793EBB"/>
    <w:rsid w:val="007F1550"/>
    <w:rsid w:val="00822D6D"/>
    <w:rsid w:val="008902C8"/>
    <w:rsid w:val="008B09A9"/>
    <w:rsid w:val="008C3836"/>
    <w:rsid w:val="008C4F41"/>
    <w:rsid w:val="0091528D"/>
    <w:rsid w:val="0093721A"/>
    <w:rsid w:val="00955739"/>
    <w:rsid w:val="00957E66"/>
    <w:rsid w:val="009B70BF"/>
    <w:rsid w:val="00A36E61"/>
    <w:rsid w:val="00A91FB9"/>
    <w:rsid w:val="00AA6F7C"/>
    <w:rsid w:val="00AA7E00"/>
    <w:rsid w:val="00B6069C"/>
    <w:rsid w:val="00B750E9"/>
    <w:rsid w:val="00BA5520"/>
    <w:rsid w:val="00BE66C6"/>
    <w:rsid w:val="00BF3B0F"/>
    <w:rsid w:val="00C80E97"/>
    <w:rsid w:val="00D21D14"/>
    <w:rsid w:val="00D22093"/>
    <w:rsid w:val="00DC4B7E"/>
    <w:rsid w:val="00E0729B"/>
    <w:rsid w:val="00E375D7"/>
    <w:rsid w:val="00E62AFB"/>
    <w:rsid w:val="00E6537B"/>
    <w:rsid w:val="00E751F6"/>
    <w:rsid w:val="00F0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93EBB"/>
    <w:pPr>
      <w:keepNext/>
      <w:suppressAutoHyphens/>
      <w:ind w:firstLine="5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93EB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455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A455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1A455B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455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uiPriority w:val="99"/>
    <w:rsid w:val="001A455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A45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93E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793EBB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9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793EBB"/>
    <w:pPr>
      <w:suppressLineNumbers/>
      <w:suppressAutoHyphens/>
    </w:pPr>
    <w:rPr>
      <w:sz w:val="24"/>
      <w:szCs w:val="24"/>
      <w:lang w:val="en-US"/>
    </w:rPr>
  </w:style>
  <w:style w:type="paragraph" w:customStyle="1" w:styleId="11">
    <w:name w:val="Заголовок 11"/>
    <w:basedOn w:val="a"/>
    <w:next w:val="a"/>
    <w:uiPriority w:val="99"/>
    <w:rsid w:val="00793EBB"/>
    <w:pPr>
      <w:keepNext/>
      <w:numPr>
        <w:numId w:val="3"/>
      </w:numPr>
      <w:suppressAutoHyphens/>
      <w:outlineLvl w:val="0"/>
    </w:pPr>
    <w:rPr>
      <w:b/>
      <w:bCs/>
      <w:sz w:val="24"/>
      <w:szCs w:val="24"/>
      <w:lang w:val="en-US"/>
    </w:rPr>
  </w:style>
  <w:style w:type="paragraph" w:customStyle="1" w:styleId="12">
    <w:name w:val="Верхний колонтитул1"/>
    <w:basedOn w:val="a"/>
    <w:uiPriority w:val="99"/>
    <w:rsid w:val="00793EBB"/>
    <w:pPr>
      <w:tabs>
        <w:tab w:val="center" w:pos="4677"/>
        <w:tab w:val="right" w:pos="9355"/>
      </w:tabs>
      <w:suppressAutoHyphens/>
    </w:pPr>
    <w:rPr>
      <w:sz w:val="24"/>
      <w:szCs w:val="24"/>
      <w:lang w:val="en-US"/>
    </w:rPr>
  </w:style>
  <w:style w:type="character" w:customStyle="1" w:styleId="blk">
    <w:name w:val="blk"/>
    <w:basedOn w:val="a0"/>
    <w:uiPriority w:val="99"/>
    <w:rsid w:val="00793EBB"/>
    <w:rPr>
      <w:rFonts w:cs="Times New Roman"/>
    </w:rPr>
  </w:style>
  <w:style w:type="character" w:customStyle="1" w:styleId="40">
    <w:name w:val="Заголовок 4 Знак"/>
    <w:basedOn w:val="a0"/>
    <w:link w:val="4"/>
    <w:uiPriority w:val="99"/>
    <w:rsid w:val="00793EB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bsatz-Standardschriftart">
    <w:name w:val="Absatz-Standardschriftart"/>
    <w:uiPriority w:val="99"/>
    <w:rsid w:val="00793EBB"/>
  </w:style>
  <w:style w:type="character" w:customStyle="1" w:styleId="WW-Absatz-Standardschriftart">
    <w:name w:val="WW-Absatz-Standardschriftart"/>
    <w:uiPriority w:val="99"/>
    <w:rsid w:val="00793EBB"/>
  </w:style>
  <w:style w:type="character" w:customStyle="1" w:styleId="WW-Absatz-Standardschriftart1">
    <w:name w:val="WW-Absatz-Standardschriftart1"/>
    <w:uiPriority w:val="99"/>
    <w:rsid w:val="00793EBB"/>
  </w:style>
  <w:style w:type="character" w:customStyle="1" w:styleId="WW-Absatz-Standardschriftart11">
    <w:name w:val="WW-Absatz-Standardschriftart11"/>
    <w:uiPriority w:val="99"/>
    <w:rsid w:val="00793EBB"/>
  </w:style>
  <w:style w:type="character" w:customStyle="1" w:styleId="WW-Absatz-Standardschriftart111">
    <w:name w:val="WW-Absatz-Standardschriftart111"/>
    <w:uiPriority w:val="99"/>
    <w:rsid w:val="00793EBB"/>
  </w:style>
  <w:style w:type="character" w:customStyle="1" w:styleId="WW-Absatz-Standardschriftart1111">
    <w:name w:val="WW-Absatz-Standardschriftart1111"/>
    <w:uiPriority w:val="99"/>
    <w:rsid w:val="00793EBB"/>
  </w:style>
  <w:style w:type="character" w:customStyle="1" w:styleId="WW-Absatz-Standardschriftart11111">
    <w:name w:val="WW-Absatz-Standardschriftart11111"/>
    <w:uiPriority w:val="99"/>
    <w:rsid w:val="00793EBB"/>
  </w:style>
  <w:style w:type="character" w:customStyle="1" w:styleId="2">
    <w:name w:val="Основной шрифт абзаца2"/>
    <w:uiPriority w:val="99"/>
    <w:rsid w:val="00793EBB"/>
  </w:style>
  <w:style w:type="character" w:customStyle="1" w:styleId="WW-Absatz-Standardschriftart111111">
    <w:name w:val="WW-Absatz-Standardschriftart111111"/>
    <w:uiPriority w:val="99"/>
    <w:rsid w:val="00793EBB"/>
  </w:style>
  <w:style w:type="character" w:customStyle="1" w:styleId="WW-Absatz-Standardschriftart1111111">
    <w:name w:val="WW-Absatz-Standardschriftart1111111"/>
    <w:uiPriority w:val="99"/>
    <w:rsid w:val="00793EBB"/>
  </w:style>
  <w:style w:type="character" w:customStyle="1" w:styleId="WW-Absatz-Standardschriftart11111111">
    <w:name w:val="WW-Absatz-Standardschriftart11111111"/>
    <w:uiPriority w:val="99"/>
    <w:rsid w:val="00793EBB"/>
  </w:style>
  <w:style w:type="character" w:customStyle="1" w:styleId="13">
    <w:name w:val="Основной шрифт абзаца1"/>
    <w:uiPriority w:val="99"/>
    <w:rsid w:val="00793EBB"/>
  </w:style>
  <w:style w:type="character" w:customStyle="1" w:styleId="aa">
    <w:name w:val="Цветовое выделение"/>
    <w:uiPriority w:val="99"/>
    <w:rsid w:val="00793EBB"/>
    <w:rPr>
      <w:b/>
      <w:color w:val="000080"/>
    </w:rPr>
  </w:style>
  <w:style w:type="paragraph" w:customStyle="1" w:styleId="ab">
    <w:name w:val="Заголовок"/>
    <w:basedOn w:val="a"/>
    <w:next w:val="a3"/>
    <w:uiPriority w:val="99"/>
    <w:rsid w:val="00793EBB"/>
    <w:pPr>
      <w:keepNext/>
      <w:suppressAutoHyphens/>
      <w:spacing w:before="240" w:after="120"/>
    </w:pPr>
    <w:rPr>
      <w:rFonts w:ascii="Arial" w:eastAsia="Calibri" w:hAnsi="Arial" w:cs="Tahoma"/>
      <w:lang w:val="en-US"/>
    </w:rPr>
  </w:style>
  <w:style w:type="paragraph" w:styleId="ac">
    <w:name w:val="List"/>
    <w:basedOn w:val="a3"/>
    <w:uiPriority w:val="99"/>
    <w:rsid w:val="00793EBB"/>
    <w:pPr>
      <w:suppressAutoHyphens/>
    </w:pPr>
    <w:rPr>
      <w:rFonts w:cs="Tahoma"/>
      <w:sz w:val="24"/>
      <w:szCs w:val="24"/>
    </w:rPr>
  </w:style>
  <w:style w:type="paragraph" w:customStyle="1" w:styleId="20">
    <w:name w:val="Название2"/>
    <w:basedOn w:val="a"/>
    <w:uiPriority w:val="99"/>
    <w:rsid w:val="00793EBB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val="en-US"/>
    </w:rPr>
  </w:style>
  <w:style w:type="paragraph" w:customStyle="1" w:styleId="21">
    <w:name w:val="Указатель2"/>
    <w:basedOn w:val="a"/>
    <w:uiPriority w:val="99"/>
    <w:rsid w:val="00793EBB"/>
    <w:pPr>
      <w:suppressLineNumbers/>
      <w:suppressAutoHyphens/>
    </w:pPr>
    <w:rPr>
      <w:rFonts w:ascii="Arial" w:hAnsi="Arial" w:cs="Tahoma"/>
      <w:sz w:val="24"/>
      <w:szCs w:val="24"/>
      <w:lang w:val="en-US"/>
    </w:rPr>
  </w:style>
  <w:style w:type="paragraph" w:customStyle="1" w:styleId="14">
    <w:name w:val="Название1"/>
    <w:basedOn w:val="a"/>
    <w:uiPriority w:val="99"/>
    <w:rsid w:val="00793EBB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15">
    <w:name w:val="Указатель1"/>
    <w:basedOn w:val="a"/>
    <w:uiPriority w:val="99"/>
    <w:rsid w:val="00793EBB"/>
    <w:pPr>
      <w:suppressLineNumbers/>
      <w:suppressAutoHyphens/>
    </w:pPr>
    <w:rPr>
      <w:rFonts w:cs="Tahoma"/>
      <w:sz w:val="24"/>
      <w:szCs w:val="24"/>
      <w:lang w:val="en-US"/>
    </w:rPr>
  </w:style>
  <w:style w:type="paragraph" w:customStyle="1" w:styleId="ConsTitle">
    <w:name w:val="ConsTitle"/>
    <w:uiPriority w:val="99"/>
    <w:rsid w:val="00793EBB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ad">
    <w:name w:val="Заголовок таблицы"/>
    <w:basedOn w:val="a9"/>
    <w:uiPriority w:val="99"/>
    <w:rsid w:val="00793EBB"/>
    <w:pPr>
      <w:jc w:val="center"/>
    </w:pPr>
    <w:rPr>
      <w:b/>
      <w:bCs/>
    </w:rPr>
  </w:style>
  <w:style w:type="paragraph" w:customStyle="1" w:styleId="ConsNonformat">
    <w:name w:val="ConsNonformat"/>
    <w:uiPriority w:val="99"/>
    <w:rsid w:val="00793EBB"/>
    <w:pPr>
      <w:widowControl w:val="0"/>
      <w:suppressAutoHyphens/>
      <w:spacing w:after="0" w:line="240" w:lineRule="auto"/>
      <w:ind w:right="19772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ae">
    <w:name w:val="Таблицы (моноширинный)"/>
    <w:basedOn w:val="a"/>
    <w:next w:val="a"/>
    <w:uiPriority w:val="99"/>
    <w:rsid w:val="00793EBB"/>
    <w:pPr>
      <w:suppressAutoHyphens/>
    </w:pPr>
    <w:rPr>
      <w:rFonts w:ascii="Courier New" w:hAnsi="Courier New" w:cs="Courier New"/>
      <w:sz w:val="24"/>
      <w:szCs w:val="24"/>
      <w:lang w:val="en-US"/>
    </w:rPr>
  </w:style>
  <w:style w:type="paragraph" w:styleId="af">
    <w:name w:val="No Spacing"/>
    <w:uiPriority w:val="99"/>
    <w:qFormat/>
    <w:rsid w:val="00793E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0">
    <w:name w:val="footer"/>
    <w:basedOn w:val="a"/>
    <w:link w:val="af1"/>
    <w:uiPriority w:val="99"/>
    <w:semiHidden/>
    <w:rsid w:val="00793EB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793EBB"/>
    <w:rPr>
      <w:rFonts w:ascii="Calibri" w:eastAsia="Calibri" w:hAnsi="Calibri" w:cs="Times New Roman"/>
    </w:rPr>
  </w:style>
  <w:style w:type="table" w:styleId="af2">
    <w:name w:val="Table Grid"/>
    <w:basedOn w:val="a1"/>
    <w:uiPriority w:val="99"/>
    <w:rsid w:val="00793E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75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93EBB"/>
    <w:pPr>
      <w:keepNext/>
      <w:suppressAutoHyphens/>
      <w:ind w:firstLine="5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93EB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455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A455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1A455B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455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uiPriority w:val="99"/>
    <w:rsid w:val="001A455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A45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93E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793EBB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9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793EBB"/>
    <w:pPr>
      <w:suppressLineNumbers/>
      <w:suppressAutoHyphens/>
    </w:pPr>
    <w:rPr>
      <w:sz w:val="24"/>
      <w:szCs w:val="24"/>
      <w:lang w:val="en-US"/>
    </w:rPr>
  </w:style>
  <w:style w:type="paragraph" w:customStyle="1" w:styleId="11">
    <w:name w:val="Заголовок 11"/>
    <w:basedOn w:val="a"/>
    <w:next w:val="a"/>
    <w:uiPriority w:val="99"/>
    <w:rsid w:val="00793EBB"/>
    <w:pPr>
      <w:keepNext/>
      <w:numPr>
        <w:numId w:val="3"/>
      </w:numPr>
      <w:suppressAutoHyphens/>
      <w:outlineLvl w:val="0"/>
    </w:pPr>
    <w:rPr>
      <w:b/>
      <w:bCs/>
      <w:sz w:val="24"/>
      <w:szCs w:val="24"/>
      <w:lang w:val="en-US"/>
    </w:rPr>
  </w:style>
  <w:style w:type="paragraph" w:customStyle="1" w:styleId="12">
    <w:name w:val="Верхний колонтитул1"/>
    <w:basedOn w:val="a"/>
    <w:uiPriority w:val="99"/>
    <w:rsid w:val="00793EBB"/>
    <w:pPr>
      <w:tabs>
        <w:tab w:val="center" w:pos="4677"/>
        <w:tab w:val="right" w:pos="9355"/>
      </w:tabs>
      <w:suppressAutoHyphens/>
    </w:pPr>
    <w:rPr>
      <w:sz w:val="24"/>
      <w:szCs w:val="24"/>
      <w:lang w:val="en-US"/>
    </w:rPr>
  </w:style>
  <w:style w:type="character" w:customStyle="1" w:styleId="blk">
    <w:name w:val="blk"/>
    <w:basedOn w:val="a0"/>
    <w:uiPriority w:val="99"/>
    <w:rsid w:val="00793EBB"/>
    <w:rPr>
      <w:rFonts w:cs="Times New Roman"/>
    </w:rPr>
  </w:style>
  <w:style w:type="character" w:customStyle="1" w:styleId="40">
    <w:name w:val="Заголовок 4 Знак"/>
    <w:basedOn w:val="a0"/>
    <w:link w:val="4"/>
    <w:uiPriority w:val="99"/>
    <w:rsid w:val="00793EB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bsatz-Standardschriftart">
    <w:name w:val="Absatz-Standardschriftart"/>
    <w:uiPriority w:val="99"/>
    <w:rsid w:val="00793EBB"/>
  </w:style>
  <w:style w:type="character" w:customStyle="1" w:styleId="WW-Absatz-Standardschriftart">
    <w:name w:val="WW-Absatz-Standardschriftart"/>
    <w:uiPriority w:val="99"/>
    <w:rsid w:val="00793EBB"/>
  </w:style>
  <w:style w:type="character" w:customStyle="1" w:styleId="WW-Absatz-Standardschriftart1">
    <w:name w:val="WW-Absatz-Standardschriftart1"/>
    <w:uiPriority w:val="99"/>
    <w:rsid w:val="00793EBB"/>
  </w:style>
  <w:style w:type="character" w:customStyle="1" w:styleId="WW-Absatz-Standardschriftart11">
    <w:name w:val="WW-Absatz-Standardschriftart11"/>
    <w:uiPriority w:val="99"/>
    <w:rsid w:val="00793EBB"/>
  </w:style>
  <w:style w:type="character" w:customStyle="1" w:styleId="WW-Absatz-Standardschriftart111">
    <w:name w:val="WW-Absatz-Standardschriftart111"/>
    <w:uiPriority w:val="99"/>
    <w:rsid w:val="00793EBB"/>
  </w:style>
  <w:style w:type="character" w:customStyle="1" w:styleId="WW-Absatz-Standardschriftart1111">
    <w:name w:val="WW-Absatz-Standardschriftart1111"/>
    <w:uiPriority w:val="99"/>
    <w:rsid w:val="00793EBB"/>
  </w:style>
  <w:style w:type="character" w:customStyle="1" w:styleId="WW-Absatz-Standardschriftart11111">
    <w:name w:val="WW-Absatz-Standardschriftart11111"/>
    <w:uiPriority w:val="99"/>
    <w:rsid w:val="00793EBB"/>
  </w:style>
  <w:style w:type="character" w:customStyle="1" w:styleId="2">
    <w:name w:val="Основной шрифт абзаца2"/>
    <w:uiPriority w:val="99"/>
    <w:rsid w:val="00793EBB"/>
  </w:style>
  <w:style w:type="character" w:customStyle="1" w:styleId="WW-Absatz-Standardschriftart111111">
    <w:name w:val="WW-Absatz-Standardschriftart111111"/>
    <w:uiPriority w:val="99"/>
    <w:rsid w:val="00793EBB"/>
  </w:style>
  <w:style w:type="character" w:customStyle="1" w:styleId="WW-Absatz-Standardschriftart1111111">
    <w:name w:val="WW-Absatz-Standardschriftart1111111"/>
    <w:uiPriority w:val="99"/>
    <w:rsid w:val="00793EBB"/>
  </w:style>
  <w:style w:type="character" w:customStyle="1" w:styleId="WW-Absatz-Standardschriftart11111111">
    <w:name w:val="WW-Absatz-Standardschriftart11111111"/>
    <w:uiPriority w:val="99"/>
    <w:rsid w:val="00793EBB"/>
  </w:style>
  <w:style w:type="character" w:customStyle="1" w:styleId="13">
    <w:name w:val="Основной шрифт абзаца1"/>
    <w:uiPriority w:val="99"/>
    <w:rsid w:val="00793EBB"/>
  </w:style>
  <w:style w:type="character" w:customStyle="1" w:styleId="aa">
    <w:name w:val="Цветовое выделение"/>
    <w:uiPriority w:val="99"/>
    <w:rsid w:val="00793EBB"/>
    <w:rPr>
      <w:b/>
      <w:color w:val="000080"/>
    </w:rPr>
  </w:style>
  <w:style w:type="paragraph" w:customStyle="1" w:styleId="ab">
    <w:name w:val="Заголовок"/>
    <w:basedOn w:val="a"/>
    <w:next w:val="a3"/>
    <w:uiPriority w:val="99"/>
    <w:rsid w:val="00793EBB"/>
    <w:pPr>
      <w:keepNext/>
      <w:suppressAutoHyphens/>
      <w:spacing w:before="240" w:after="120"/>
    </w:pPr>
    <w:rPr>
      <w:rFonts w:ascii="Arial" w:eastAsia="Calibri" w:hAnsi="Arial" w:cs="Tahoma"/>
      <w:lang w:val="en-US"/>
    </w:rPr>
  </w:style>
  <w:style w:type="paragraph" w:styleId="ac">
    <w:name w:val="List"/>
    <w:basedOn w:val="a3"/>
    <w:uiPriority w:val="99"/>
    <w:rsid w:val="00793EBB"/>
    <w:pPr>
      <w:suppressAutoHyphens/>
    </w:pPr>
    <w:rPr>
      <w:rFonts w:cs="Tahoma"/>
      <w:sz w:val="24"/>
      <w:szCs w:val="24"/>
    </w:rPr>
  </w:style>
  <w:style w:type="paragraph" w:customStyle="1" w:styleId="20">
    <w:name w:val="Название2"/>
    <w:basedOn w:val="a"/>
    <w:uiPriority w:val="99"/>
    <w:rsid w:val="00793EBB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val="en-US"/>
    </w:rPr>
  </w:style>
  <w:style w:type="paragraph" w:customStyle="1" w:styleId="21">
    <w:name w:val="Указатель2"/>
    <w:basedOn w:val="a"/>
    <w:uiPriority w:val="99"/>
    <w:rsid w:val="00793EBB"/>
    <w:pPr>
      <w:suppressLineNumbers/>
      <w:suppressAutoHyphens/>
    </w:pPr>
    <w:rPr>
      <w:rFonts w:ascii="Arial" w:hAnsi="Arial" w:cs="Tahoma"/>
      <w:sz w:val="24"/>
      <w:szCs w:val="24"/>
      <w:lang w:val="en-US"/>
    </w:rPr>
  </w:style>
  <w:style w:type="paragraph" w:customStyle="1" w:styleId="14">
    <w:name w:val="Название1"/>
    <w:basedOn w:val="a"/>
    <w:uiPriority w:val="99"/>
    <w:rsid w:val="00793EBB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15">
    <w:name w:val="Указатель1"/>
    <w:basedOn w:val="a"/>
    <w:uiPriority w:val="99"/>
    <w:rsid w:val="00793EBB"/>
    <w:pPr>
      <w:suppressLineNumbers/>
      <w:suppressAutoHyphens/>
    </w:pPr>
    <w:rPr>
      <w:rFonts w:cs="Tahoma"/>
      <w:sz w:val="24"/>
      <w:szCs w:val="24"/>
      <w:lang w:val="en-US"/>
    </w:rPr>
  </w:style>
  <w:style w:type="paragraph" w:customStyle="1" w:styleId="ConsTitle">
    <w:name w:val="ConsTitle"/>
    <w:uiPriority w:val="99"/>
    <w:rsid w:val="00793EBB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ad">
    <w:name w:val="Заголовок таблицы"/>
    <w:basedOn w:val="a9"/>
    <w:uiPriority w:val="99"/>
    <w:rsid w:val="00793EBB"/>
    <w:pPr>
      <w:jc w:val="center"/>
    </w:pPr>
    <w:rPr>
      <w:b/>
      <w:bCs/>
    </w:rPr>
  </w:style>
  <w:style w:type="paragraph" w:customStyle="1" w:styleId="ConsNonformat">
    <w:name w:val="ConsNonformat"/>
    <w:uiPriority w:val="99"/>
    <w:rsid w:val="00793EBB"/>
    <w:pPr>
      <w:widowControl w:val="0"/>
      <w:suppressAutoHyphens/>
      <w:spacing w:after="0" w:line="240" w:lineRule="auto"/>
      <w:ind w:right="19772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ae">
    <w:name w:val="Таблицы (моноширинный)"/>
    <w:basedOn w:val="a"/>
    <w:next w:val="a"/>
    <w:uiPriority w:val="99"/>
    <w:rsid w:val="00793EBB"/>
    <w:pPr>
      <w:suppressAutoHyphens/>
    </w:pPr>
    <w:rPr>
      <w:rFonts w:ascii="Courier New" w:hAnsi="Courier New" w:cs="Courier New"/>
      <w:sz w:val="24"/>
      <w:szCs w:val="24"/>
      <w:lang w:val="en-US"/>
    </w:rPr>
  </w:style>
  <w:style w:type="paragraph" w:styleId="af">
    <w:name w:val="No Spacing"/>
    <w:uiPriority w:val="99"/>
    <w:qFormat/>
    <w:rsid w:val="00793E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0">
    <w:name w:val="footer"/>
    <w:basedOn w:val="a"/>
    <w:link w:val="af1"/>
    <w:uiPriority w:val="99"/>
    <w:semiHidden/>
    <w:rsid w:val="00793EB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793EBB"/>
    <w:rPr>
      <w:rFonts w:ascii="Calibri" w:eastAsia="Calibri" w:hAnsi="Calibri" w:cs="Times New Roman"/>
    </w:rPr>
  </w:style>
  <w:style w:type="table" w:styleId="af2">
    <w:name w:val="Table Grid"/>
    <w:basedOn w:val="a1"/>
    <w:uiPriority w:val="99"/>
    <w:rsid w:val="00793E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75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27</Pages>
  <Words>6333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2019-11-11T07:23:00Z</cp:lastPrinted>
  <dcterms:created xsi:type="dcterms:W3CDTF">2019-11-11T07:23:00Z</dcterms:created>
  <dcterms:modified xsi:type="dcterms:W3CDTF">2019-11-15T01:01:00Z</dcterms:modified>
</cp:coreProperties>
</file>